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D" w:rsidRPr="00AB5F81" w:rsidRDefault="00473DAD" w:rsidP="00473DAD">
      <w:pPr>
        <w:jc w:val="center"/>
        <w:rPr>
          <w:sz w:val="28"/>
          <w:szCs w:val="28"/>
        </w:rPr>
      </w:pPr>
      <w:r w:rsidRPr="00AB5F81">
        <w:rPr>
          <w:noProof/>
        </w:rPr>
        <w:drawing>
          <wp:inline distT="0" distB="0" distL="0" distR="0" wp14:anchorId="544FB9F4" wp14:editId="119D9C69">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473DAD" w:rsidRPr="00AB5F81" w:rsidRDefault="00473DAD" w:rsidP="00473DAD">
      <w:pPr>
        <w:pStyle w:val="aa"/>
        <w:jc w:val="left"/>
        <w:rPr>
          <w:b w:val="0"/>
        </w:rPr>
      </w:pPr>
      <w:r w:rsidRPr="00AB5F81">
        <w:rPr>
          <w:b w:val="0"/>
        </w:rPr>
        <w:t xml:space="preserve">от </w:t>
      </w:r>
      <w:r w:rsidRPr="00AB5F81">
        <w:rPr>
          <w:b w:val="0"/>
          <w:u w:val="single"/>
        </w:rPr>
        <w:t xml:space="preserve">                             </w:t>
      </w:r>
      <w:r w:rsidRPr="00AB5F81">
        <w:rPr>
          <w:b w:val="0"/>
        </w:rPr>
        <w:t xml:space="preserve">№ </w:t>
      </w:r>
      <w:r w:rsidRPr="00AB5F81">
        <w:rPr>
          <w:b w:val="0"/>
          <w:u w:val="single"/>
        </w:rPr>
        <w:t>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E16D92">
            <w:pPr>
              <w:autoSpaceDE w:val="0"/>
              <w:autoSpaceDN w:val="0"/>
              <w:adjustRightInd w:val="0"/>
              <w:ind w:firstLine="540"/>
              <w:jc w:val="both"/>
              <w:rPr>
                <w:sz w:val="28"/>
                <w:szCs w:val="28"/>
              </w:rPr>
            </w:pPr>
            <w:r w:rsidRPr="00AB5F81">
              <w:rPr>
                <w:sz w:val="28"/>
                <w:szCs w:val="28"/>
              </w:rPr>
              <w:t>Об утверждении Административного регламента по предоставлению муниципальной услуги «Выдача</w:t>
            </w:r>
            <w:r w:rsidR="00E16D92" w:rsidRPr="00AB5F81">
              <w:rPr>
                <w:sz w:val="28"/>
                <w:szCs w:val="28"/>
              </w:rPr>
              <w:t xml:space="preserve"> разрешения на строительство</w:t>
            </w:r>
            <w:r w:rsidR="006B0CBA" w:rsidRPr="00AB5F81">
              <w:rPr>
                <w:sz w:val="28"/>
                <w:szCs w:val="28"/>
              </w:rPr>
              <w:t>,</w:t>
            </w:r>
            <w:r w:rsidR="00E16D92" w:rsidRPr="00AB5F81">
              <w:rPr>
                <w:sz w:val="28"/>
                <w:szCs w:val="28"/>
              </w:rPr>
              <w:t xml:space="preserve"> продление срока разрешения на строительство  и</w:t>
            </w:r>
            <w:r w:rsidR="006B0CBA" w:rsidRPr="00AB5F81">
              <w:rPr>
                <w:sz w:val="28"/>
                <w:szCs w:val="28"/>
              </w:rPr>
              <w:t xml:space="preserve"> внесени</w:t>
            </w:r>
            <w:r w:rsidR="00E16D92" w:rsidRPr="00AB5F81">
              <w:rPr>
                <w:sz w:val="28"/>
                <w:szCs w:val="28"/>
              </w:rPr>
              <w:t>е изменений в</w:t>
            </w:r>
            <w:r w:rsidR="006B0CBA" w:rsidRPr="00AB5F81">
              <w:rPr>
                <w:sz w:val="28"/>
                <w:szCs w:val="28"/>
              </w:rPr>
              <w:t xml:space="preserve"> </w:t>
            </w:r>
            <w:r w:rsidR="00E16D92" w:rsidRPr="00AB5F81">
              <w:rPr>
                <w:sz w:val="28"/>
                <w:szCs w:val="28"/>
              </w:rPr>
              <w:t>разрешение</w:t>
            </w:r>
            <w:r w:rsidRPr="00AB5F81">
              <w:rPr>
                <w:sz w:val="28"/>
                <w:szCs w:val="28"/>
              </w:rPr>
              <w:t xml:space="preserve"> на строительство и реконструкцию объекта капитального строительства</w:t>
            </w:r>
            <w:r w:rsidR="00B15F18" w:rsidRPr="00AB5F81">
              <w:rPr>
                <w:sz w:val="28"/>
                <w:szCs w:val="28"/>
              </w:rPr>
              <w:t xml:space="preserve"> </w:t>
            </w:r>
            <w:r w:rsidRPr="00AB5F81">
              <w:rPr>
                <w:sz w:val="28"/>
                <w:szCs w:val="28"/>
              </w:rPr>
              <w:t>на территории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w:t>
            </w:r>
            <w:r w:rsidR="00B15F18" w:rsidRPr="00AB5F81">
              <w:rPr>
                <w:sz w:val="28"/>
                <w:szCs w:val="28"/>
              </w:rPr>
              <w:t xml:space="preserve"> </w:t>
            </w:r>
            <w:r w:rsidRPr="00AB5F81">
              <w:rPr>
                <w:sz w:val="28"/>
                <w:szCs w:val="28"/>
              </w:rPr>
              <w:t>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186AE0" w:rsidP="005C12FE">
      <w:pPr>
        <w:tabs>
          <w:tab w:val="left" w:pos="709"/>
        </w:tabs>
        <w:ind w:firstLine="709"/>
        <w:jc w:val="both"/>
        <w:rPr>
          <w:sz w:val="28"/>
          <w:szCs w:val="28"/>
        </w:rPr>
      </w:pPr>
      <w:r w:rsidRPr="00AB5F81">
        <w:rPr>
          <w:sz w:val="28"/>
          <w:szCs w:val="28"/>
        </w:rPr>
        <w:t xml:space="preserve">       </w:t>
      </w:r>
      <w:r w:rsidR="005C12FE"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186AE0" w:rsidP="00473DAD">
      <w:pPr>
        <w:pStyle w:val="aa"/>
        <w:spacing w:line="240" w:lineRule="auto"/>
        <w:jc w:val="both"/>
        <w:rPr>
          <w:b w:val="0"/>
        </w:rPr>
      </w:pPr>
      <w:r w:rsidRPr="00AB5F81">
        <w:rPr>
          <w:b w:val="0"/>
        </w:rPr>
        <w:t xml:space="preserve">       </w:t>
      </w:r>
      <w:r w:rsidR="00473DAD" w:rsidRPr="00AB5F81">
        <w:rPr>
          <w:b w:val="0"/>
        </w:rPr>
        <w:t>Администрация муниципального образования Руднянский район Смоленской области п о с т а н о в л я е т:</w:t>
      </w:r>
    </w:p>
    <w:p w:rsidR="00B11A26" w:rsidRPr="00AB5F81" w:rsidRDefault="00186AE0" w:rsidP="00473DAD">
      <w:pPr>
        <w:pStyle w:val="aa"/>
        <w:spacing w:line="240" w:lineRule="auto"/>
        <w:jc w:val="both"/>
        <w:rPr>
          <w:b w:val="0"/>
          <w:szCs w:val="28"/>
        </w:rPr>
      </w:pPr>
      <w:r w:rsidRPr="00AB5F81">
        <w:rPr>
          <w:b w:val="0"/>
          <w:szCs w:val="28"/>
        </w:rPr>
        <w:t xml:space="preserve">       1. Административный регламент предоставления муниципальной услуги </w:t>
      </w:r>
      <w:r w:rsidR="007F6704" w:rsidRPr="00AB5F81">
        <w:rPr>
          <w:b w:val="0"/>
          <w:szCs w:val="28"/>
        </w:rPr>
        <w:t>«Выдача разрешения на строительство, продление срока разрешения на строительство и 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b w:val="0"/>
          <w:szCs w:val="28"/>
        </w:rPr>
        <w:t xml:space="preserve">, утвержденный </w:t>
      </w:r>
    </w:p>
    <w:p w:rsidR="00B11A26" w:rsidRPr="00AB5F81" w:rsidRDefault="00B11A26" w:rsidP="00473DAD">
      <w:pPr>
        <w:pStyle w:val="aa"/>
        <w:spacing w:line="240" w:lineRule="auto"/>
        <w:jc w:val="both"/>
        <w:rPr>
          <w:b w:val="0"/>
          <w:szCs w:val="28"/>
        </w:rPr>
      </w:pPr>
    </w:p>
    <w:p w:rsidR="00B11A26" w:rsidRPr="00AB5F81" w:rsidRDefault="00B11A26" w:rsidP="00B11A26">
      <w:pPr>
        <w:pStyle w:val="aa"/>
        <w:spacing w:line="240" w:lineRule="auto"/>
        <w:rPr>
          <w:b w:val="0"/>
          <w:szCs w:val="28"/>
        </w:rPr>
      </w:pPr>
      <w:r w:rsidRPr="00AB5F81">
        <w:rPr>
          <w:b w:val="0"/>
          <w:szCs w:val="28"/>
        </w:rPr>
        <w:t>2</w:t>
      </w:r>
    </w:p>
    <w:p w:rsidR="00473DAD" w:rsidRPr="00AB5F81" w:rsidRDefault="00186AE0" w:rsidP="00473DAD">
      <w:pPr>
        <w:pStyle w:val="aa"/>
        <w:spacing w:line="240" w:lineRule="auto"/>
        <w:jc w:val="both"/>
        <w:rPr>
          <w:b w:val="0"/>
        </w:rPr>
      </w:pPr>
      <w:r w:rsidRPr="00AB5F81">
        <w:rPr>
          <w:b w:val="0"/>
          <w:szCs w:val="28"/>
        </w:rPr>
        <w:t xml:space="preserve">постановлением Администрации муниципального образования Руднянский район Смоленской области </w:t>
      </w:r>
      <w:r w:rsidRPr="00AB5F81">
        <w:rPr>
          <w:rFonts w:eastAsia="Arial Unicode MS"/>
          <w:b w:val="0"/>
          <w:color w:val="000000"/>
          <w:szCs w:val="28"/>
          <w:lang w:val="ru"/>
        </w:rPr>
        <w:t xml:space="preserve">от </w:t>
      </w:r>
      <w:r w:rsidR="007F6704" w:rsidRPr="00AB5F81">
        <w:rPr>
          <w:rFonts w:eastAsia="Arial Unicode MS"/>
          <w:b w:val="0"/>
          <w:color w:val="000000"/>
          <w:szCs w:val="28"/>
          <w:lang w:val="ru"/>
        </w:rPr>
        <w:t>24</w:t>
      </w:r>
      <w:r w:rsidRPr="00AB5F81">
        <w:rPr>
          <w:rFonts w:eastAsia="Arial Unicode MS"/>
          <w:b w:val="0"/>
          <w:color w:val="000000"/>
          <w:szCs w:val="28"/>
          <w:lang w:val="ru"/>
        </w:rPr>
        <w:t>.08.201</w:t>
      </w:r>
      <w:r w:rsidR="007F6704" w:rsidRPr="00AB5F81">
        <w:rPr>
          <w:rFonts w:eastAsia="Arial Unicode MS"/>
          <w:b w:val="0"/>
          <w:color w:val="000000"/>
          <w:szCs w:val="28"/>
          <w:lang w:val="ru"/>
        </w:rPr>
        <w:t>6</w:t>
      </w:r>
      <w:r w:rsidRPr="00AB5F81">
        <w:rPr>
          <w:rFonts w:eastAsia="Arial Unicode MS"/>
          <w:b w:val="0"/>
          <w:color w:val="000000"/>
          <w:szCs w:val="28"/>
          <w:lang w:val="ru"/>
        </w:rPr>
        <w:t xml:space="preserve">года № </w:t>
      </w:r>
      <w:r w:rsidR="007F6704" w:rsidRPr="00AB5F81">
        <w:rPr>
          <w:rFonts w:eastAsia="Arial Unicode MS"/>
          <w:b w:val="0"/>
          <w:color w:val="000000"/>
          <w:szCs w:val="28"/>
          <w:lang w:val="ru"/>
        </w:rPr>
        <w:t>301</w:t>
      </w:r>
      <w:r w:rsidR="00425216" w:rsidRPr="00AB5F81">
        <w:rPr>
          <w:rFonts w:eastAsia="Arial Unicode MS"/>
          <w:b w:val="0"/>
          <w:color w:val="000000"/>
          <w:szCs w:val="28"/>
          <w:lang w:val="ru"/>
        </w:rPr>
        <w:t>, признать утратившим силу.</w:t>
      </w:r>
    </w:p>
    <w:p w:rsidR="00473DAD" w:rsidRPr="00AB5F81" w:rsidRDefault="00425216" w:rsidP="00473DAD">
      <w:pPr>
        <w:pStyle w:val="aa"/>
        <w:spacing w:line="240" w:lineRule="auto"/>
        <w:jc w:val="both"/>
        <w:rPr>
          <w:b w:val="0"/>
        </w:rPr>
      </w:pPr>
      <w:r w:rsidRPr="00AB5F81">
        <w:rPr>
          <w:b w:val="0"/>
        </w:rPr>
        <w:t xml:space="preserve">        2</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«Выдача</w:t>
      </w:r>
      <w:r w:rsidR="00E16D92" w:rsidRPr="00AB5F81">
        <w:rPr>
          <w:b w:val="0"/>
          <w:szCs w:val="28"/>
        </w:rPr>
        <w:t xml:space="preserve"> разрешения на строительство</w:t>
      </w:r>
      <w:r w:rsidR="006B0CBA" w:rsidRPr="00AB5F81">
        <w:rPr>
          <w:b w:val="0"/>
          <w:szCs w:val="28"/>
        </w:rPr>
        <w:t>,</w:t>
      </w:r>
      <w:r w:rsidR="00E16D92" w:rsidRPr="00AB5F81">
        <w:rPr>
          <w:b w:val="0"/>
          <w:szCs w:val="28"/>
        </w:rPr>
        <w:t xml:space="preserve"> продление срока разрешения на строительство и внесение изменений в</w:t>
      </w:r>
      <w:r w:rsidR="006B0CBA" w:rsidRPr="00AB5F81">
        <w:rPr>
          <w:b w:val="0"/>
          <w:szCs w:val="28"/>
        </w:rPr>
        <w:t xml:space="preserve"> </w:t>
      </w:r>
      <w:r w:rsidR="00E16D92" w:rsidRPr="00AB5F81">
        <w:rPr>
          <w:b w:val="0"/>
          <w:szCs w:val="28"/>
        </w:rPr>
        <w:t>разрешение</w:t>
      </w:r>
      <w:r w:rsidR="006B0CBA" w:rsidRPr="00AB5F81">
        <w:rPr>
          <w:b w:val="0"/>
          <w:szCs w:val="28"/>
        </w:rPr>
        <w:t xml:space="preserve">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6B0CBA" w:rsidRPr="00AB5F81">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(далее также-Административный регламент)</w:t>
      </w:r>
      <w:r w:rsidR="00473DAD" w:rsidRPr="00AB5F81">
        <w:rPr>
          <w:b w:val="0"/>
        </w:rPr>
        <w:t>.</w:t>
      </w:r>
    </w:p>
    <w:p w:rsidR="00473DAD" w:rsidRPr="00AB5F81" w:rsidRDefault="00473DAD" w:rsidP="00473DAD">
      <w:pPr>
        <w:pStyle w:val="aa"/>
        <w:spacing w:line="240" w:lineRule="auto"/>
        <w:jc w:val="both"/>
        <w:rPr>
          <w:b w:val="0"/>
        </w:rPr>
      </w:pPr>
      <w:r w:rsidRPr="00AB5F81">
        <w:rPr>
          <w:b w:val="0"/>
        </w:rPr>
        <w:t xml:space="preserve">        </w:t>
      </w:r>
      <w:r w:rsidR="00155F19" w:rsidRPr="00AB5F81">
        <w:rPr>
          <w:b w:val="0"/>
        </w:rPr>
        <w:t>3</w:t>
      </w:r>
      <w:r w:rsidRPr="00AB5F81">
        <w:rPr>
          <w:b w:val="0"/>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rsidR="00473DAD" w:rsidRPr="00AB5F81" w:rsidRDefault="00473DAD" w:rsidP="00473DAD">
      <w:pPr>
        <w:widowControl w:val="0"/>
        <w:autoSpaceDE w:val="0"/>
        <w:autoSpaceDN w:val="0"/>
        <w:adjustRightInd w:val="0"/>
        <w:jc w:val="both"/>
        <w:rPr>
          <w:sz w:val="28"/>
          <w:szCs w:val="28"/>
        </w:rPr>
      </w:pPr>
      <w:r w:rsidRPr="00AB5F81">
        <w:rPr>
          <w:sz w:val="28"/>
          <w:szCs w:val="28"/>
        </w:rPr>
        <w:t xml:space="preserve">        </w:t>
      </w:r>
      <w:r w:rsidR="00155F19" w:rsidRPr="00AB5F81">
        <w:rPr>
          <w:sz w:val="28"/>
          <w:szCs w:val="28"/>
        </w:rPr>
        <w:t>4</w:t>
      </w:r>
      <w:r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r w:rsidRPr="00AB5F81">
        <w:rPr>
          <w:b/>
          <w:sz w:val="28"/>
        </w:rPr>
        <w:t xml:space="preserve">                        </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Образования</w:t>
      </w:r>
      <w:r w:rsidR="00425216" w:rsidRPr="00AB5F81">
        <w:rPr>
          <w:rFonts w:ascii="Times New Roman" w:hAnsi="Times New Roman" w:cs="Times New Roman"/>
          <w:sz w:val="28"/>
          <w:szCs w:val="28"/>
        </w:rPr>
        <w:t xml:space="preserve"> </w:t>
      </w:r>
      <w:r w:rsidRPr="00AB5F81">
        <w:rPr>
          <w:rFonts w:ascii="Times New Roman" w:hAnsi="Times New Roman" w:cs="Times New Roman"/>
          <w:sz w:val="28"/>
          <w:szCs w:val="28"/>
        </w:rPr>
        <w:t xml:space="preserve">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473DAD" w:rsidRPr="00AB5F81" w:rsidRDefault="00B15F18" w:rsidP="00B15F18">
      <w:pPr>
        <w:pStyle w:val="aa"/>
        <w:jc w:val="right"/>
        <w:rPr>
          <w:b w:val="0"/>
        </w:rPr>
      </w:pPr>
      <w:r w:rsidRPr="00AB5F81">
        <w:rPr>
          <w:b w:val="0"/>
        </w:rPr>
        <w:t>от____________</w:t>
      </w:r>
      <w:r w:rsidR="00473DAD" w:rsidRPr="00AB5F81">
        <w:rPr>
          <w:b w:val="0"/>
        </w:rPr>
        <w:t xml:space="preserve"> № </w:t>
      </w:r>
      <w:r w:rsidR="00473DAD" w:rsidRPr="00AB5F81">
        <w:rPr>
          <w:b w:val="0"/>
          <w:u w:val="single"/>
        </w:rPr>
        <w:t>____</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«Выдача разрешения на строительство, продление срока разрешения на строительство и 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AB5F81">
        <w:rPr>
          <w:sz w:val="28"/>
          <w:szCs w:val="28"/>
        </w:rPr>
        <w:t>«Выдача разрешения на строительство, продление срока разрешения на строительство и 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C0CCD" w:rsidRPr="00AB5F81">
        <w:rPr>
          <w:sz w:val="28"/>
          <w:szCs w:val="28"/>
        </w:rPr>
        <w:t xml:space="preserve">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За предоставлением муниципальной услуги имеют право обращаться физические и юридические лица, обеспечивающие на принадлежащем им земельном участке или на земельном участке иного правообладателя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w:t>
      </w:r>
      <w:r w:rsidR="00AE2492" w:rsidRPr="00AB5F81">
        <w:rPr>
          <w:rFonts w:ascii="Times New Roman" w:hAnsi="Times New Roman" w:cs="Times New Roman"/>
          <w:sz w:val="28"/>
          <w:szCs w:val="28"/>
        </w:rPr>
        <w:t xml:space="preserve"> сельских поселений или на территории</w:t>
      </w:r>
      <w:r w:rsidRPr="00AB5F81">
        <w:rPr>
          <w:rFonts w:ascii="Times New Roman" w:hAnsi="Times New Roman" w:cs="Times New Roman"/>
          <w:sz w:val="28"/>
          <w:szCs w:val="28"/>
        </w:rPr>
        <w:t xml:space="preserve"> двух и более поселений в границах </w:t>
      </w:r>
      <w:r w:rsidR="00AE2492" w:rsidRPr="00AB5F81">
        <w:rPr>
          <w:rFonts w:ascii="Times New Roman" w:hAnsi="Times New Roman" w:cs="Times New Roman"/>
          <w:sz w:val="28"/>
          <w:szCs w:val="28"/>
        </w:rPr>
        <w:t>муниципального образования Руднянский район Смоленской области</w:t>
      </w:r>
      <w:r w:rsidRPr="00AB5F81">
        <w:rPr>
          <w:rFonts w:ascii="Times New Roman" w:hAnsi="Times New Roman" w:cs="Times New Roman"/>
          <w:sz w:val="28"/>
          <w:szCs w:val="28"/>
        </w:rPr>
        <w:t>, реконструкцию объекта капитального строительства, расположенного</w:t>
      </w:r>
      <w:r w:rsidR="00AE2492" w:rsidRPr="00AB5F81">
        <w:rPr>
          <w:rFonts w:ascii="Times New Roman" w:hAnsi="Times New Roman" w:cs="Times New Roman"/>
          <w:sz w:val="28"/>
          <w:szCs w:val="28"/>
        </w:rPr>
        <w:t xml:space="preserve"> на территории сельских поселений или</w:t>
      </w:r>
      <w:r w:rsidRPr="00AB5F81">
        <w:rPr>
          <w:rFonts w:ascii="Times New Roman" w:hAnsi="Times New Roman" w:cs="Times New Roman"/>
          <w:sz w:val="28"/>
          <w:szCs w:val="28"/>
        </w:rPr>
        <w:t xml:space="preserve"> на территориях двух и более поселений в границах </w:t>
      </w:r>
      <w:r w:rsidR="00AE2492" w:rsidRPr="00AB5F81">
        <w:rPr>
          <w:rFonts w:ascii="Times New Roman" w:hAnsi="Times New Roman" w:cs="Times New Roman"/>
          <w:sz w:val="28"/>
          <w:szCs w:val="28"/>
        </w:rPr>
        <w:t xml:space="preserve">муниципального образования Руднянский район Смоленской области </w:t>
      </w:r>
      <w:r w:rsidRPr="00AB5F81">
        <w:rPr>
          <w:rFonts w:ascii="Times New Roman" w:hAnsi="Times New Roman" w:cs="Times New Roman"/>
          <w:sz w:val="28"/>
          <w:szCs w:val="28"/>
        </w:rPr>
        <w:t>(далее - застройщики), либо их уполномоченные представители.</w:t>
      </w: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4-11-60</w:t>
      </w:r>
      <w:r w:rsidRPr="00AB5F81">
        <w:rPr>
          <w:rStyle w:val="FontStyle39"/>
          <w:sz w:val="28"/>
          <w:szCs w:val="28"/>
        </w:rPr>
        <w:t xml:space="preserve">, </w:t>
      </w:r>
      <w:r w:rsidRPr="00AB5F81">
        <w:rPr>
          <w:sz w:val="28"/>
          <w:szCs w:val="28"/>
        </w:rPr>
        <w:t xml:space="preserve">8(48141) 5-16-42,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4C0CCD" w:rsidRPr="00AB5F81">
        <w:rPr>
          <w:sz w:val="28"/>
          <w:szCs w:val="28"/>
        </w:rPr>
        <w:t xml:space="preserve"> </w:t>
      </w:r>
      <w:r w:rsidRPr="00AB5F81">
        <w:rPr>
          <w:sz w:val="28"/>
          <w:szCs w:val="28"/>
        </w:rPr>
        <w:t>образования Руднянский район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004C0CCD" w:rsidRPr="00AB5F81">
        <w:rPr>
          <w:sz w:val="28"/>
          <w:szCs w:val="28"/>
        </w:rPr>
        <w:t xml:space="preserve"> </w:t>
      </w:r>
      <w:r w:rsidRPr="00AB5F81">
        <w:rPr>
          <w:rStyle w:val="FontStyle39"/>
          <w:sz w:val="28"/>
          <w:szCs w:val="28"/>
        </w:rPr>
        <w:t>адрес электронной почты:</w:t>
      </w:r>
      <w:hyperlink r:id="rId10"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1" w:history="1">
        <w:r w:rsidRPr="00AB5F81">
          <w:rPr>
            <w:rStyle w:val="a3"/>
            <w:sz w:val="28"/>
            <w:szCs w:val="28"/>
          </w:rPr>
          <w:t>http://мфц67.рф</w:t>
        </w:r>
      </w:hyperlink>
      <w:r w:rsidRPr="00AB5F81">
        <w:rPr>
          <w:sz w:val="28"/>
          <w:szCs w:val="28"/>
        </w:rPr>
        <w:t xml:space="preserve">, адрес электронной почты: </w:t>
      </w:r>
      <w:hyperlink r:id="rId12"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3"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Cs/>
          <w:sz w:val="28"/>
          <w:szCs w:val="28"/>
        </w:rPr>
        <w:t xml:space="preserve"> или</w:t>
      </w:r>
      <w:r w:rsidRPr="00AB5F81">
        <w:rPr>
          <w:i/>
          <w:iCs/>
          <w:sz w:val="28"/>
          <w:szCs w:val="28"/>
        </w:rPr>
        <w:t xml:space="preserve"> </w:t>
      </w:r>
      <w:r w:rsidRPr="00AB5F81">
        <w:rPr>
          <w:sz w:val="28"/>
          <w:szCs w:val="28"/>
        </w:rPr>
        <w:t xml:space="preserve"> к специалистам МФЦ.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(5-16-42)</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«Выдача разрешения на строительство, продление срока разрешения на строительство и 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r w:rsidR="005D1F7C" w:rsidRPr="00AB5F81">
        <w:rPr>
          <w:rFonts w:ascii="Times New Roman" w:hAnsi="Times New Roman" w:cs="Times New Roman"/>
          <w:sz w:val="28"/>
          <w:szCs w:val="28"/>
        </w:rPr>
        <w:t xml:space="preserve"> </w:t>
      </w:r>
    </w:p>
    <w:p w:rsidR="005D1F7C" w:rsidRPr="00AB5F81" w:rsidRDefault="005D1F7C" w:rsidP="005D1F7C">
      <w:pPr>
        <w:pStyle w:val="af6"/>
        <w:autoSpaceDE w:val="0"/>
        <w:autoSpaceDN w:val="0"/>
        <w:adjustRightInd w:val="0"/>
        <w:ind w:left="360"/>
        <w:jc w:val="both"/>
        <w:outlineLvl w:val="2"/>
        <w:rPr>
          <w:i/>
          <w:sz w:val="28"/>
          <w:szCs w:val="28"/>
        </w:rPr>
      </w:pPr>
      <w:r w:rsidRPr="00AB5F81">
        <w:rPr>
          <w:sz w:val="28"/>
          <w:szCs w:val="28"/>
        </w:rPr>
        <w:t>В предоставлении муниципальной услуги участвует МФЦ</w:t>
      </w:r>
      <w:r w:rsidRPr="00AB5F81">
        <w:rPr>
          <w:i/>
          <w:sz w:val="28"/>
          <w:szCs w:val="28"/>
        </w:rPr>
        <w:t>.</w:t>
      </w:r>
    </w:p>
    <w:p w:rsidR="00473DAD" w:rsidRPr="00AB5F81" w:rsidRDefault="00473DAD" w:rsidP="00473DAD">
      <w:pPr>
        <w:autoSpaceDE w:val="0"/>
        <w:autoSpaceDN w:val="0"/>
        <w:adjustRightInd w:val="0"/>
        <w:ind w:firstLine="540"/>
        <w:jc w:val="both"/>
        <w:rPr>
          <w:sz w:val="28"/>
          <w:szCs w:val="28"/>
        </w:rPr>
      </w:pPr>
      <w:r w:rsidRPr="00AB5F81">
        <w:rPr>
          <w:color w:val="000000"/>
          <w:sz w:val="28"/>
          <w:szCs w:val="28"/>
        </w:rPr>
        <w:t>2.2.2.</w:t>
      </w:r>
      <w:r w:rsidRPr="00AB5F81">
        <w:rPr>
          <w:sz w:val="28"/>
          <w:szCs w:val="28"/>
        </w:rPr>
        <w:t>При предоставлении муниципальной услуги Администрация взаимодействует с федеральным органом исполнительной власти, уполномоченным в сфере государственной регистрации прав на недвижимое имущество и сделок с ним, органом исполнительной власти Смоленской области, уполномоченным в сфере государственного строительного надзора, органами местного самоуправления муниципальных образований Руднянского района Смоленской области, областным государственным автономным учреждением, уполномоченным в сфере экспертизы проектной документации, юридическими и физическими лицами.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орган управления государственным внебюджетным фондом или соответствующий орган местного самоуправления.</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       2.2.3. Запрещено требовать от заявителя осуществления действий, в том числе согласований, необходимых для получения </w:t>
      </w:r>
      <w:r w:rsidRPr="00AB5F81">
        <w:rPr>
          <w:rFonts w:ascii="Times New Roman" w:hAnsi="Times New Roman" w:cs="Times New Roman"/>
          <w:sz w:val="28"/>
          <w:szCs w:val="28"/>
          <w:lang w:eastAsia="x-none"/>
        </w:rPr>
        <w:t>муниципальной</w:t>
      </w:r>
      <w:r w:rsidRPr="00AB5F81">
        <w:rPr>
          <w:rFonts w:ascii="Times New Roman" w:hAnsi="Times New Roman" w:cs="Times New Roman"/>
          <w:sz w:val="28"/>
          <w:szCs w:val="28"/>
        </w:rPr>
        <w:t xml:space="preserve">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Pr="00AB5F81">
        <w:rPr>
          <w:rFonts w:ascii="Times New Roman" w:hAnsi="Times New Roman" w:cs="Times New Roman"/>
          <w:sz w:val="28"/>
          <w:szCs w:val="28"/>
          <w:lang w:eastAsia="x-none"/>
        </w:rPr>
        <w:t>муниципальных</w:t>
      </w:r>
      <w:r w:rsidRPr="00AB5F81">
        <w:rPr>
          <w:rFonts w:ascii="Times New Roman" w:hAnsi="Times New Roman" w:cs="Times New Roman"/>
          <w:sz w:val="28"/>
          <w:szCs w:val="28"/>
        </w:rPr>
        <w:t xml:space="preserve"> услуг а именно услуг по подготовке проектной документации и проведению экспертизы проектной документации.</w:t>
      </w:r>
    </w:p>
    <w:p w:rsidR="00473DAD" w:rsidRPr="00AB5F81" w:rsidRDefault="00473DAD" w:rsidP="00473DAD">
      <w:pPr>
        <w:tabs>
          <w:tab w:val="num" w:pos="0"/>
        </w:tabs>
        <w:autoSpaceDE w:val="0"/>
        <w:autoSpaceDN w:val="0"/>
        <w:adjustRightInd w:val="0"/>
        <w:jc w:val="both"/>
        <w:outlineLvl w:val="2"/>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07AC4"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sz w:val="28"/>
          <w:szCs w:val="28"/>
          <w:lang w:eastAsia="x-none"/>
        </w:rPr>
        <w:t xml:space="preserve">2.3.1. </w:t>
      </w:r>
      <w:r w:rsidRPr="00AB5F81">
        <w:rPr>
          <w:rFonts w:ascii="Times New Roman" w:hAnsi="Times New Roman"/>
          <w:sz w:val="28"/>
          <w:szCs w:val="28"/>
        </w:rPr>
        <w:t>Результатом    предоставления   муниципальной    услуги   является</w:t>
      </w:r>
      <w:r w:rsidR="00407AC4" w:rsidRPr="00AB5F81">
        <w:rPr>
          <w:rFonts w:ascii="Times New Roman" w:hAnsi="Times New Roman"/>
          <w:sz w:val="28"/>
          <w:szCs w:val="28"/>
        </w:rPr>
        <w:t>:</w:t>
      </w:r>
    </w:p>
    <w:p w:rsidR="00407AC4" w:rsidRPr="00AB5F81" w:rsidRDefault="00407AC4" w:rsidP="00473DAD">
      <w:pPr>
        <w:autoSpaceDE w:val="0"/>
        <w:autoSpaceDN w:val="0"/>
        <w:adjustRightInd w:val="0"/>
        <w:jc w:val="both"/>
        <w:rPr>
          <w:sz w:val="28"/>
        </w:rPr>
      </w:pPr>
      <w:r w:rsidRPr="00AB5F81">
        <w:rPr>
          <w:sz w:val="28"/>
        </w:rPr>
        <w:t>-</w:t>
      </w:r>
      <w:r w:rsidR="00473DAD" w:rsidRPr="00AB5F81">
        <w:rPr>
          <w:sz w:val="28"/>
        </w:rPr>
        <w:t xml:space="preserve"> выдача застройщику разрешения на строительство</w:t>
      </w:r>
      <w:r w:rsidRPr="00AB5F81">
        <w:rPr>
          <w:sz w:val="28"/>
        </w:rPr>
        <w:t>;</w:t>
      </w:r>
    </w:p>
    <w:p w:rsidR="00407AC4" w:rsidRPr="00AB5F81" w:rsidRDefault="00407AC4" w:rsidP="00473DAD">
      <w:pPr>
        <w:autoSpaceDE w:val="0"/>
        <w:autoSpaceDN w:val="0"/>
        <w:adjustRightInd w:val="0"/>
        <w:jc w:val="both"/>
        <w:rPr>
          <w:sz w:val="28"/>
        </w:rPr>
      </w:pPr>
      <w:r w:rsidRPr="00AB5F81">
        <w:rPr>
          <w:sz w:val="28"/>
        </w:rPr>
        <w:t>-</w:t>
      </w:r>
      <w:r w:rsidR="00174E72" w:rsidRPr="00AB5F81">
        <w:rPr>
          <w:sz w:val="28"/>
        </w:rPr>
        <w:t xml:space="preserve"> отметка о продлении срока разрешения на строительство</w:t>
      </w:r>
      <w:r w:rsidRPr="00AB5F81">
        <w:rPr>
          <w:sz w:val="28"/>
        </w:rPr>
        <w:t>;</w:t>
      </w:r>
    </w:p>
    <w:p w:rsidR="00407AC4" w:rsidRPr="00AB5F81" w:rsidRDefault="00407AC4" w:rsidP="00473DAD">
      <w:pPr>
        <w:autoSpaceDE w:val="0"/>
        <w:autoSpaceDN w:val="0"/>
        <w:adjustRightInd w:val="0"/>
        <w:jc w:val="both"/>
        <w:rPr>
          <w:sz w:val="28"/>
        </w:rPr>
      </w:pPr>
      <w:r w:rsidRPr="00AB5F81">
        <w:rPr>
          <w:sz w:val="28"/>
        </w:rPr>
        <w:t xml:space="preserve">- </w:t>
      </w:r>
      <w:r w:rsidR="00174E72" w:rsidRPr="00AB5F81">
        <w:rPr>
          <w:sz w:val="28"/>
        </w:rPr>
        <w:t>внесение изменений в разрешение на строительство</w:t>
      </w:r>
      <w:r w:rsidRPr="00AB5F81">
        <w:rPr>
          <w:sz w:val="28"/>
        </w:rPr>
        <w:t>;</w:t>
      </w:r>
    </w:p>
    <w:p w:rsidR="00473DAD" w:rsidRPr="00AB5F81" w:rsidRDefault="00407AC4" w:rsidP="00473DAD">
      <w:pPr>
        <w:autoSpaceDE w:val="0"/>
        <w:autoSpaceDN w:val="0"/>
        <w:adjustRightInd w:val="0"/>
        <w:jc w:val="both"/>
        <w:rPr>
          <w:sz w:val="28"/>
        </w:rPr>
      </w:pPr>
      <w:r w:rsidRPr="00AB5F81">
        <w:rPr>
          <w:sz w:val="28"/>
        </w:rPr>
        <w:t>-</w:t>
      </w:r>
      <w:r w:rsidR="00473DAD" w:rsidRPr="00AB5F81">
        <w:rPr>
          <w:sz w:val="28"/>
        </w:rPr>
        <w:t xml:space="preserve">  либо отказ в </w:t>
      </w:r>
      <w:r w:rsidR="00174E72" w:rsidRPr="00AB5F81">
        <w:rPr>
          <w:sz w:val="28"/>
        </w:rPr>
        <w:t xml:space="preserve"> </w:t>
      </w:r>
      <w:r w:rsidR="00473DAD" w:rsidRPr="00AB5F81">
        <w:rPr>
          <w:sz w:val="28"/>
        </w:rPr>
        <w:t xml:space="preserve"> выдаче</w:t>
      </w:r>
      <w:r w:rsidR="00F20659" w:rsidRPr="00AB5F81">
        <w:rPr>
          <w:sz w:val="28"/>
        </w:rPr>
        <w:t xml:space="preserve"> разрешения на строительство</w:t>
      </w:r>
      <w:r w:rsidR="00174E72" w:rsidRPr="00AB5F81">
        <w:rPr>
          <w:sz w:val="28"/>
        </w:rPr>
        <w:t>, продлении</w:t>
      </w:r>
      <w:r w:rsidR="00EF57E1" w:rsidRPr="00AB5F81">
        <w:rPr>
          <w:sz w:val="28"/>
        </w:rPr>
        <w:t xml:space="preserve"> срока</w:t>
      </w:r>
      <w:r w:rsidR="00F20659" w:rsidRPr="00AB5F81">
        <w:rPr>
          <w:sz w:val="28"/>
        </w:rPr>
        <w:t xml:space="preserve"> действия разрешения на строительство</w:t>
      </w:r>
      <w:r w:rsidR="00EF57E1" w:rsidRPr="00AB5F81">
        <w:rPr>
          <w:sz w:val="28"/>
        </w:rPr>
        <w:t xml:space="preserve"> и внесении изменений</w:t>
      </w:r>
      <w:r w:rsidR="00F20659" w:rsidRPr="00AB5F81">
        <w:rPr>
          <w:sz w:val="28"/>
        </w:rPr>
        <w:t xml:space="preserve"> в разрешение на строительство</w:t>
      </w:r>
      <w:r w:rsidR="00473DAD" w:rsidRPr="00AB5F81">
        <w:rPr>
          <w:sz w:val="28"/>
        </w:rPr>
        <w:t xml:space="preserve"> с указанием причин отказа. </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2.3.2.Результат предоставления муниципальной услуги выдается заявителю на бумажном носителе при непосредственном обращении в Администрацию либо направляется в его адрес почтовым отправлением</w:t>
      </w:r>
      <w:r w:rsidR="005D1F7C" w:rsidRPr="00AB5F81">
        <w:rPr>
          <w:rFonts w:ascii="Times New Roman" w:hAnsi="Times New Roman" w:cs="Times New Roman"/>
          <w:sz w:val="28"/>
          <w:szCs w:val="28"/>
        </w:rPr>
        <w:t xml:space="preserve"> </w:t>
      </w:r>
      <w:r w:rsidR="005D1F7C" w:rsidRPr="00AB5F81">
        <w:rPr>
          <w:rFonts w:ascii="Times New Roman" w:hAnsi="Times New Roman" w:cs="Times New Roman"/>
          <w:color w:val="000000"/>
          <w:sz w:val="28"/>
          <w:szCs w:val="28"/>
        </w:rPr>
        <w:t>или в МФЦ (в случае выдачи результата услуги через МФЦ)</w:t>
      </w:r>
      <w:r w:rsidRPr="00AB5F81">
        <w:rPr>
          <w:rFonts w:ascii="Times New Roman" w:hAnsi="Times New Roman" w:cs="Times New Roman"/>
          <w:sz w:val="28"/>
          <w:szCs w:val="28"/>
        </w:rPr>
        <w:t>.</w:t>
      </w: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73DAD" w:rsidRPr="00AB5F81" w:rsidRDefault="00473DAD" w:rsidP="00473DAD">
      <w:pPr>
        <w:pStyle w:val="a8"/>
        <w:rPr>
          <w:rFonts w:ascii="Times New Roman" w:hAnsi="Times New Roman" w:cs="Times New Roman"/>
        </w:rPr>
      </w:pPr>
      <w:r w:rsidRPr="00AB5F81">
        <w:rPr>
          <w:rFonts w:ascii="Times New Roman" w:hAnsi="Times New Roman" w:cs="Times New Roman"/>
        </w:rPr>
        <w:t>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10 рабочих дней со дня получения заявления о выдаче разрешения на строительство</w:t>
      </w:r>
      <w:r w:rsidR="00407AC4" w:rsidRPr="00AB5F81">
        <w:rPr>
          <w:rFonts w:ascii="Times New Roman" w:hAnsi="Times New Roman" w:cs="Times New Roman"/>
        </w:rPr>
        <w:t xml:space="preserve">, </w:t>
      </w:r>
      <w:r w:rsidR="00684185" w:rsidRPr="00AB5F81">
        <w:rPr>
          <w:rFonts w:ascii="Times New Roman" w:hAnsi="Times New Roman" w:cs="Times New Roman"/>
        </w:rPr>
        <w:t xml:space="preserve">заявления  </w:t>
      </w:r>
      <w:r w:rsidR="00407AC4" w:rsidRPr="00AB5F81">
        <w:rPr>
          <w:rFonts w:ascii="Times New Roman" w:hAnsi="Times New Roman" w:cs="Times New Roman"/>
        </w:rPr>
        <w:t>о продлении срока разрешения на строительство</w:t>
      </w:r>
      <w:r w:rsidR="00C243A5" w:rsidRPr="00AB5F81">
        <w:rPr>
          <w:rFonts w:ascii="Times New Roman" w:hAnsi="Times New Roman" w:cs="Times New Roman"/>
        </w:rPr>
        <w:t xml:space="preserve"> и </w:t>
      </w:r>
      <w:r w:rsidR="009652E7" w:rsidRPr="00AB5F81">
        <w:rPr>
          <w:rFonts w:ascii="Times New Roman" w:hAnsi="Times New Roman" w:cs="Times New Roman"/>
        </w:rPr>
        <w:t>заявления</w:t>
      </w:r>
      <w:r w:rsidR="00684185" w:rsidRPr="00AB5F81">
        <w:rPr>
          <w:rFonts w:ascii="Times New Roman" w:hAnsi="Times New Roman" w:cs="Times New Roman"/>
        </w:rPr>
        <w:t xml:space="preserve"> о</w:t>
      </w:r>
      <w:r w:rsidR="00C243A5" w:rsidRPr="00AB5F81">
        <w:rPr>
          <w:rFonts w:ascii="Times New Roman" w:hAnsi="Times New Roman" w:cs="Times New Roman"/>
        </w:rPr>
        <w:t xml:space="preserve"> </w:t>
      </w:r>
      <w:r w:rsidR="00684185" w:rsidRPr="00AB5F81">
        <w:rPr>
          <w:rFonts w:ascii="Times New Roman" w:hAnsi="Times New Roman" w:cs="Times New Roman"/>
        </w:rPr>
        <w:t>внесении</w:t>
      </w:r>
      <w:r w:rsidR="00C243A5" w:rsidRPr="00AB5F81">
        <w:rPr>
          <w:rFonts w:ascii="Times New Roman" w:hAnsi="Times New Roman" w:cs="Times New Roman"/>
        </w:rPr>
        <w:t xml:space="preserve"> изменений в разрешение на строительство</w:t>
      </w:r>
      <w:r w:rsidR="00A72210" w:rsidRPr="00AB5F81">
        <w:rPr>
          <w:rFonts w:ascii="Times New Roman" w:hAnsi="Times New Roman" w:cs="Times New Roman"/>
        </w:rPr>
        <w:t xml:space="preserve"> </w:t>
      </w:r>
      <w:r w:rsidRPr="00AB5F81">
        <w:rPr>
          <w:rFonts w:ascii="Times New Roman" w:hAnsi="Times New Roman" w:cs="Times New Roman"/>
        </w:rPr>
        <w:t>.</w:t>
      </w:r>
    </w:p>
    <w:p w:rsidR="00473DAD" w:rsidRPr="00AB5F81" w:rsidRDefault="00473DAD" w:rsidP="00473DAD">
      <w:pPr>
        <w:pStyle w:val="a8"/>
        <w:ind w:firstLine="709"/>
        <w:rPr>
          <w:rFonts w:ascii="Times New Roman" w:hAnsi="Times New Roman" w:cs="Times New Roman"/>
        </w:rPr>
      </w:pPr>
      <w:r w:rsidRPr="00AB5F81">
        <w:rPr>
          <w:rFonts w:ascii="Times New Roman" w:hAnsi="Times New Roman" w:cs="Times New Roman"/>
        </w:rPr>
        <w:t>2.4.2. При направлении заявителем заявления</w:t>
      </w:r>
      <w:r w:rsidR="00684185" w:rsidRPr="00AB5F81">
        <w:rPr>
          <w:rFonts w:ascii="Times New Roman" w:hAnsi="Times New Roman" w:cs="Times New Roman"/>
        </w:rPr>
        <w:t xml:space="preserve"> </w:t>
      </w:r>
      <w:r w:rsidRPr="00AB5F81">
        <w:rPr>
          <w:rFonts w:ascii="Times New Roman" w:hAnsi="Times New Roman" w:cs="Times New Roman"/>
        </w:rPr>
        <w:t>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000F3468" w:rsidRPr="00AB5F81">
        <w:rPr>
          <w:rFonts w:ascii="Times New Roman" w:hAnsi="Times New Roman" w:cs="Times New Roman"/>
        </w:rPr>
        <w:t xml:space="preserve"> </w:t>
      </w:r>
      <w:r w:rsidRPr="00AB5F81">
        <w:rPr>
          <w:rFonts w:ascii="Times New Roman" w:hAnsi="Times New Roman" w:cs="Times New Roman"/>
        </w:rPr>
        <w:t>(по дате регистрации).</w:t>
      </w:r>
    </w:p>
    <w:p w:rsidR="00473DAD" w:rsidRPr="00AB5F81" w:rsidRDefault="00473DAD" w:rsidP="00473DAD">
      <w:pPr>
        <w:pStyle w:val="a8"/>
        <w:rPr>
          <w:rFonts w:ascii="Times New Roman" w:hAnsi="Times New Roman" w:cs="Times New Roman"/>
        </w:rPr>
      </w:pPr>
      <w:r w:rsidRPr="00AB5F81">
        <w:rPr>
          <w:rFonts w:ascii="Times New Roman" w:hAnsi="Times New Roman" w:cs="Times New Roman"/>
        </w:rPr>
        <w:t>2.4.3. При направлении заявления</w:t>
      </w:r>
      <w:r w:rsidR="00684185" w:rsidRPr="00AB5F81">
        <w:rPr>
          <w:rFonts w:ascii="Times New Roman" w:hAnsi="Times New Roman" w:cs="Times New Roman"/>
        </w:rPr>
        <w:t xml:space="preserve"> </w:t>
      </w:r>
      <w:r w:rsidRPr="00AB5F81">
        <w:rPr>
          <w:rFonts w:ascii="Times New Roman" w:hAnsi="Times New Roman" w:cs="Times New Roman"/>
        </w:rPr>
        <w:t>и всех необходимых документов, предоставляемых заявителем, в электронном виде</w:t>
      </w:r>
      <w:r w:rsidR="005D1F7C" w:rsidRPr="00AB5F81">
        <w:rPr>
          <w:rFonts w:ascii="Times New Roman" w:hAnsi="Times New Roman" w:cs="Times New Roman"/>
        </w:rPr>
        <w:t xml:space="preserve"> либо через МФЦ</w:t>
      </w:r>
      <w:r w:rsidRPr="00AB5F81">
        <w:rPr>
          <w:rFonts w:ascii="Times New Roman" w:hAnsi="Times New Roman" w:cs="Times New Roman"/>
        </w:rPr>
        <w:t xml:space="preserve"> срок предоставления муниципальной услуги отсчитывается от даты их поступления в Администрацию</w:t>
      </w:r>
      <w:r w:rsidR="000F3468" w:rsidRPr="00AB5F81">
        <w:rPr>
          <w:rFonts w:ascii="Times New Roman" w:hAnsi="Times New Roman" w:cs="Times New Roman"/>
        </w:rPr>
        <w:t xml:space="preserve"> </w:t>
      </w:r>
      <w:r w:rsidRPr="00AB5F81">
        <w:rPr>
          <w:rFonts w:ascii="Times New Roman" w:hAnsi="Times New Roman" w:cs="Times New Roman"/>
        </w:rPr>
        <w:t>(по дате регистрации).</w:t>
      </w:r>
    </w:p>
    <w:p w:rsidR="00473DAD" w:rsidRPr="00AB5F81" w:rsidRDefault="00473DAD" w:rsidP="00473DAD">
      <w:pPr>
        <w:pStyle w:val="a8"/>
        <w:ind w:firstLine="709"/>
        <w:rPr>
          <w:rFonts w:ascii="Times New Roman" w:hAnsi="Times New Roman" w:cs="Times New Roman"/>
          <w:color w:val="000000"/>
          <w:u w:val="single"/>
        </w:rPr>
      </w:pPr>
      <w:r w:rsidRPr="00AB5F81">
        <w:rPr>
          <w:rFonts w:ascii="Times New Roman" w:hAnsi="Times New Roman" w:cs="Times New Roman"/>
          <w:color w:val="000000"/>
        </w:rPr>
        <w:t xml:space="preserve">2.4.4. </w:t>
      </w:r>
      <w:r w:rsidRPr="00AB5F81">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–10 рабочих дней.</w:t>
      </w: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shd w:val="clear" w:color="auto" w:fill="FFFFFF"/>
        <w:tabs>
          <w:tab w:val="left" w:pos="682"/>
        </w:tabs>
        <w:autoSpaceDN w:val="0"/>
        <w:adjustRightInd w:val="0"/>
        <w:spacing w:line="259" w:lineRule="exact"/>
        <w:ind w:left="552"/>
        <w:rPr>
          <w:rStyle w:val="FontStyle39"/>
          <w:sz w:val="28"/>
          <w:szCs w:val="28"/>
        </w:rPr>
      </w:pPr>
      <w:r w:rsidRPr="00AB5F81">
        <w:rPr>
          <w:rStyle w:val="FontStyle39"/>
          <w:sz w:val="28"/>
          <w:szCs w:val="28"/>
        </w:rPr>
        <w:t xml:space="preserve">Предоставление муниципальной услуги осуществляется в соответствии с: </w:t>
      </w:r>
    </w:p>
    <w:p w:rsidR="00473DAD" w:rsidRPr="00AB5F81" w:rsidRDefault="00473DAD" w:rsidP="00473DAD">
      <w:pPr>
        <w:shd w:val="clear" w:color="auto" w:fill="FFFFFF"/>
        <w:tabs>
          <w:tab w:val="left" w:pos="682"/>
        </w:tabs>
        <w:autoSpaceDN w:val="0"/>
        <w:adjustRightInd w:val="0"/>
        <w:spacing w:line="259" w:lineRule="exact"/>
        <w:ind w:left="552"/>
        <w:rPr>
          <w:sz w:val="28"/>
          <w:szCs w:val="28"/>
        </w:rPr>
      </w:pPr>
      <w:r w:rsidRPr="00AB5F81">
        <w:rPr>
          <w:rStyle w:val="FontStyle39"/>
          <w:sz w:val="28"/>
          <w:szCs w:val="28"/>
        </w:rPr>
        <w:t xml:space="preserve">  -</w:t>
      </w:r>
      <w:r w:rsidRPr="00AB5F81">
        <w:rPr>
          <w:spacing w:val="-4"/>
          <w:sz w:val="28"/>
          <w:szCs w:val="28"/>
        </w:rPr>
        <w:t xml:space="preserve">   Конституцией Российской Федерации;</w:t>
      </w:r>
    </w:p>
    <w:p w:rsidR="00473DAD" w:rsidRPr="00AB5F81" w:rsidRDefault="00473DAD" w:rsidP="00473DAD">
      <w:pPr>
        <w:pStyle w:val="Style9"/>
        <w:widowControl/>
        <w:ind w:firstLine="696"/>
        <w:rPr>
          <w:rStyle w:val="FontStyle39"/>
          <w:sz w:val="28"/>
          <w:szCs w:val="28"/>
        </w:rPr>
      </w:pPr>
      <w:r w:rsidRPr="00AB5F81">
        <w:rPr>
          <w:rStyle w:val="FontStyle39"/>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473DAD" w:rsidRPr="00AB5F81" w:rsidRDefault="00473DAD" w:rsidP="00473DAD">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№33;</w:t>
      </w:r>
    </w:p>
    <w:p w:rsidR="00473DAD" w:rsidRPr="00AB5F81" w:rsidRDefault="00473DAD" w:rsidP="00473DAD">
      <w:pPr>
        <w:autoSpaceDE w:val="0"/>
        <w:autoSpaceDN w:val="0"/>
        <w:adjustRightInd w:val="0"/>
        <w:ind w:firstLine="720"/>
        <w:jc w:val="both"/>
        <w:outlineLvl w:val="2"/>
        <w:rPr>
          <w:sz w:val="28"/>
        </w:rPr>
      </w:pPr>
      <w:r w:rsidRPr="00AB5F81">
        <w:rPr>
          <w:sz w:val="28"/>
        </w:rPr>
        <w:t xml:space="preserve">- Градостроительным кодексом Российской Федерации (Российская газета, 2004,  30 декабря);                                                </w:t>
      </w:r>
    </w:p>
    <w:p w:rsidR="00473DAD" w:rsidRPr="00AB5F81" w:rsidRDefault="00473DAD" w:rsidP="00473DAD">
      <w:pPr>
        <w:autoSpaceDE w:val="0"/>
        <w:autoSpaceDN w:val="0"/>
        <w:adjustRightInd w:val="0"/>
        <w:ind w:firstLine="720"/>
        <w:jc w:val="both"/>
        <w:rPr>
          <w:sz w:val="28"/>
        </w:rPr>
      </w:pPr>
      <w:r w:rsidRPr="00AB5F81">
        <w:rPr>
          <w:sz w:val="28"/>
        </w:rPr>
        <w:t>- Приказом  Министерства</w:t>
      </w:r>
      <w:r w:rsidRPr="00AB5F81">
        <w:rPr>
          <w:sz w:val="28"/>
          <w:szCs w:val="28"/>
        </w:rPr>
        <w:t xml:space="preserve">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AB5F81">
        <w:rPr>
          <w:sz w:val="28"/>
        </w:rPr>
        <w:t>;</w:t>
      </w:r>
    </w:p>
    <w:p w:rsidR="00473DAD" w:rsidRPr="00AB5F81" w:rsidRDefault="00473DAD" w:rsidP="00473DAD">
      <w:pPr>
        <w:pStyle w:val="a8"/>
        <w:rPr>
          <w:rFonts w:ascii="Times New Roman" w:hAnsi="Times New Roman" w:cs="Times New Roman"/>
        </w:rPr>
      </w:pPr>
      <w:r w:rsidRPr="00AB5F81">
        <w:rPr>
          <w:rFonts w:ascii="Times New Roman" w:hAnsi="Times New Roman" w:cs="Times New Roman"/>
        </w:rPr>
        <w:t xml:space="preserve">- Областным законом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w:t>
      </w:r>
      <w:r w:rsidRPr="00AB5F81">
        <w:rPr>
          <w:rFonts w:ascii="Times New Roman" w:hAnsi="Times New Roman" w:cs="Times New Roman"/>
          <w:lang w:val="en-US"/>
        </w:rPr>
        <w:t>III</w:t>
      </w:r>
      <w:r w:rsidRPr="00AB5F81">
        <w:rPr>
          <w:rFonts w:ascii="Times New Roman" w:hAnsi="Times New Roman" w:cs="Times New Roman"/>
        </w:rPr>
        <w:t xml:space="preserve">), стр. 28; 2009, № 6, стр. 18); </w:t>
      </w:r>
    </w:p>
    <w:p w:rsidR="000F3468" w:rsidRPr="00AB5F81" w:rsidRDefault="000F3468" w:rsidP="00473DAD">
      <w:pPr>
        <w:pStyle w:val="a8"/>
        <w:rPr>
          <w:rFonts w:ascii="Times New Roman" w:hAnsi="Times New Roman" w:cs="Times New Roman"/>
        </w:rPr>
      </w:pPr>
      <w:r w:rsidRPr="00AB5F81">
        <w:rPr>
          <w:rFonts w:ascii="Times New Roman" w:hAnsi="Times New Roman" w:cs="Times New Roman"/>
        </w:rPr>
        <w:t>-</w:t>
      </w:r>
      <w:r w:rsidRPr="00AB5F81">
        <w:t xml:space="preserve"> </w:t>
      </w:r>
      <w:r w:rsidRPr="00AB5F81">
        <w:rPr>
          <w:rFonts w:ascii="Times New Roman" w:hAnsi="Times New Roman" w:cs="Times New Roman"/>
        </w:rPr>
        <w:t xml:space="preserve">Областным законом от 26 ноября 2015 года № 161-з </w:t>
      </w:r>
      <w:r w:rsidRPr="00AB5F81">
        <w:rPr>
          <w:rFonts w:ascii="Times New Roman" w:hAnsi="Times New Roman" w:cs="Times New Roman"/>
        </w:rPr>
        <w:br/>
        <w:t>«О внесении изменения в статью 1 областного закона «О закреплении за сельскими поселениями Смоленской</w:t>
      </w:r>
      <w:r w:rsidRPr="00AB5F81">
        <w:t xml:space="preserve"> </w:t>
      </w:r>
      <w:r w:rsidRPr="00AB5F81">
        <w:rPr>
          <w:rFonts w:ascii="Times New Roman" w:hAnsi="Times New Roman" w:cs="Times New Roman"/>
        </w:rPr>
        <w:t>области отдельных вопросов местного значения»;</w:t>
      </w:r>
    </w:p>
    <w:p w:rsidR="00473DAD" w:rsidRPr="00AB5F81" w:rsidRDefault="00473DAD" w:rsidP="00473DAD">
      <w:pPr>
        <w:pStyle w:val="a8"/>
        <w:rPr>
          <w:rFonts w:ascii="Times New Roman" w:hAnsi="Times New Roman" w:cs="Times New Roman"/>
        </w:rPr>
      </w:pPr>
      <w:r w:rsidRPr="00AB5F81">
        <w:rPr>
          <w:rFonts w:ascii="Times New Roman" w:hAnsi="Times New Roman" w:cs="Times New Roman"/>
        </w:rPr>
        <w:t>- иными нормативными актами Российской Федерации, Смоленской области, регламентирующими правоотношения в сфере выдачи разрешений на строительство объектов.</w:t>
      </w:r>
    </w:p>
    <w:p w:rsidR="00473DAD" w:rsidRPr="00AB5F81" w:rsidRDefault="00473DAD" w:rsidP="00473DAD">
      <w:pPr>
        <w:jc w:val="both"/>
        <w:rPr>
          <w:sz w:val="28"/>
          <w:szCs w:val="28"/>
        </w:rPr>
      </w:pPr>
      <w:r w:rsidRPr="00AB5F81">
        <w:rPr>
          <w:sz w:val="28"/>
          <w:szCs w:val="28"/>
        </w:rPr>
        <w:t xml:space="preserve"> - Федеральным законом от 27.07.2010 №210-ФЗ «Об организации представления государственных и муниципальных услуг».</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9652E7" w:rsidRPr="00AB5F81" w:rsidRDefault="00473DAD" w:rsidP="00473DAD">
      <w:pPr>
        <w:widowControl w:val="0"/>
        <w:autoSpaceDE w:val="0"/>
        <w:autoSpaceDN w:val="0"/>
        <w:adjustRightInd w:val="0"/>
        <w:ind w:firstLine="680"/>
        <w:jc w:val="both"/>
        <w:rPr>
          <w:sz w:val="28"/>
          <w:szCs w:val="28"/>
        </w:rPr>
      </w:pPr>
      <w:r w:rsidRPr="00AB5F81">
        <w:rPr>
          <w:sz w:val="28"/>
          <w:szCs w:val="28"/>
        </w:rPr>
        <w:t>2.6.1.Обязательным условием для предоставления муниципальной услуги</w:t>
      </w:r>
      <w:r w:rsidR="009652E7" w:rsidRPr="00AB5F81">
        <w:rPr>
          <w:sz w:val="28"/>
          <w:szCs w:val="28"/>
        </w:rPr>
        <w:t xml:space="preserve"> является:</w:t>
      </w:r>
    </w:p>
    <w:p w:rsidR="009652E7" w:rsidRPr="00AB5F81" w:rsidRDefault="009652E7" w:rsidP="00473DAD">
      <w:pPr>
        <w:widowControl w:val="0"/>
        <w:autoSpaceDE w:val="0"/>
        <w:autoSpaceDN w:val="0"/>
        <w:adjustRightInd w:val="0"/>
        <w:ind w:firstLine="680"/>
        <w:jc w:val="both"/>
        <w:rPr>
          <w:sz w:val="28"/>
          <w:szCs w:val="28"/>
        </w:rPr>
      </w:pPr>
      <w:r w:rsidRPr="00AB5F81">
        <w:rPr>
          <w:sz w:val="28"/>
          <w:szCs w:val="28"/>
        </w:rPr>
        <w:t>- по выдачи разрешения на стро</w:t>
      </w:r>
      <w:r w:rsidR="00197227" w:rsidRPr="00AB5F81">
        <w:rPr>
          <w:sz w:val="28"/>
          <w:szCs w:val="28"/>
        </w:rPr>
        <w:t>ительство</w:t>
      </w:r>
      <w:r w:rsidR="003276F7" w:rsidRPr="00AB5F81">
        <w:rPr>
          <w:sz w:val="28"/>
          <w:szCs w:val="28"/>
        </w:rPr>
        <w:t xml:space="preserve"> </w:t>
      </w:r>
      <w:r w:rsidR="00473DAD" w:rsidRPr="00AB5F81">
        <w:rPr>
          <w:sz w:val="28"/>
          <w:szCs w:val="28"/>
        </w:rPr>
        <w:t xml:space="preserve"> подача заявителем в письменной форме заявления на имя Главы муниципального образования Руднянский район Смоленской области по форме, указанной в приложении №</w:t>
      </w:r>
      <w:r w:rsidR="005F395E" w:rsidRPr="00AB5F81">
        <w:rPr>
          <w:sz w:val="28"/>
          <w:szCs w:val="28"/>
        </w:rPr>
        <w:t>1</w:t>
      </w:r>
      <w:r w:rsidR="00473DAD" w:rsidRPr="00AB5F81">
        <w:rPr>
          <w:sz w:val="28"/>
          <w:szCs w:val="28"/>
        </w:rPr>
        <w:t xml:space="preserve"> к Административному регламенту</w:t>
      </w:r>
      <w:r w:rsidRPr="00AB5F81">
        <w:rPr>
          <w:sz w:val="28"/>
          <w:szCs w:val="28"/>
        </w:rPr>
        <w:t>;</w:t>
      </w:r>
    </w:p>
    <w:p w:rsidR="00197227" w:rsidRPr="00AB5F81" w:rsidRDefault="00197227" w:rsidP="00197227">
      <w:pPr>
        <w:widowControl w:val="0"/>
        <w:autoSpaceDE w:val="0"/>
        <w:autoSpaceDN w:val="0"/>
        <w:adjustRightInd w:val="0"/>
        <w:ind w:firstLine="680"/>
        <w:jc w:val="both"/>
        <w:rPr>
          <w:sz w:val="28"/>
          <w:szCs w:val="28"/>
        </w:rPr>
      </w:pPr>
      <w:r w:rsidRPr="00AB5F81">
        <w:rPr>
          <w:sz w:val="28"/>
          <w:szCs w:val="28"/>
        </w:rPr>
        <w:t xml:space="preserve">- </w:t>
      </w:r>
      <w:r w:rsidR="003276F7" w:rsidRPr="00AB5F81">
        <w:rPr>
          <w:sz w:val="28"/>
          <w:szCs w:val="28"/>
        </w:rPr>
        <w:t xml:space="preserve">по </w:t>
      </w:r>
      <w:r w:rsidRPr="00AB5F81">
        <w:rPr>
          <w:sz w:val="28"/>
          <w:szCs w:val="28"/>
        </w:rPr>
        <w:t>продлению срока действия разрешения на строительство подача заявителем в письменной форме заявления на имя Главы муниципального образования Руднянский район Смоленской области по форме, указанной в приложении №1 к Административному регламенту</w:t>
      </w:r>
      <w:r w:rsidR="009C37EF" w:rsidRPr="00AB5F81">
        <w:rPr>
          <w:sz w:val="28"/>
          <w:szCs w:val="28"/>
        </w:rPr>
        <w:t xml:space="preserve">, </w:t>
      </w:r>
      <w:r w:rsidR="003276F7" w:rsidRPr="00AB5F81">
        <w:rPr>
          <w:rFonts w:eastAsia="SimSun"/>
          <w:sz w:val="28"/>
          <w:szCs w:val="28"/>
        </w:rPr>
        <w:t>поданному не менее чем за шестьдесят дней до истечения срока действия такого разрешения</w:t>
      </w:r>
      <w:r w:rsidRPr="00AB5F81">
        <w:rPr>
          <w:sz w:val="28"/>
          <w:szCs w:val="28"/>
        </w:rPr>
        <w:t>;</w:t>
      </w:r>
    </w:p>
    <w:p w:rsidR="00A72210" w:rsidRPr="00AB5F81" w:rsidRDefault="009652E7" w:rsidP="00A72210">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w:t>
      </w:r>
      <w:r w:rsidR="00B41160" w:rsidRPr="00AB5F81">
        <w:rPr>
          <w:rFonts w:ascii="Times New Roman" w:hAnsi="Times New Roman" w:cs="Times New Roman"/>
          <w:sz w:val="28"/>
          <w:szCs w:val="28"/>
        </w:rPr>
        <w:t xml:space="preserve"> </w:t>
      </w:r>
      <w:r w:rsidRPr="00AB5F81">
        <w:rPr>
          <w:rFonts w:ascii="Times New Roman" w:hAnsi="Times New Roman" w:cs="Times New Roman"/>
          <w:sz w:val="28"/>
          <w:szCs w:val="28"/>
        </w:rPr>
        <w:t>по</w:t>
      </w:r>
      <w:r w:rsidR="00B41160" w:rsidRPr="00AB5F81">
        <w:rPr>
          <w:rFonts w:ascii="Times New Roman" w:hAnsi="Times New Roman" w:cs="Times New Roman"/>
          <w:sz w:val="28"/>
          <w:szCs w:val="28"/>
        </w:rPr>
        <w:t xml:space="preserve"> </w:t>
      </w:r>
      <w:r w:rsidRPr="00AB5F81">
        <w:rPr>
          <w:rFonts w:ascii="Times New Roman" w:hAnsi="Times New Roman" w:cs="Times New Roman"/>
          <w:sz w:val="28"/>
          <w:szCs w:val="28"/>
        </w:rPr>
        <w:t>внесению изменений в разрешение на строительство заявление</w:t>
      </w:r>
      <w:r w:rsidR="00EB6DC2" w:rsidRPr="00AB5F81">
        <w:rPr>
          <w:rFonts w:ascii="Times New Roman" w:hAnsi="Times New Roman" w:cs="Times New Roman"/>
          <w:sz w:val="28"/>
          <w:szCs w:val="28"/>
        </w:rPr>
        <w:t xml:space="preserve"> </w:t>
      </w:r>
      <w:r w:rsidR="00741291" w:rsidRPr="00AB5F81">
        <w:rPr>
          <w:rFonts w:ascii="Times New Roman" w:hAnsi="Times New Roman" w:cs="Times New Roman"/>
          <w:sz w:val="28"/>
          <w:szCs w:val="28"/>
        </w:rPr>
        <w:t xml:space="preserve"> на имя Главы муниципального образования Руднянский район Смоленской области (в произвольной форме)</w:t>
      </w:r>
      <w:r w:rsidR="00F20659" w:rsidRPr="00AB5F81">
        <w:rPr>
          <w:rFonts w:ascii="Times New Roman" w:hAnsi="Times New Roman" w:cs="Times New Roman"/>
          <w:sz w:val="28"/>
          <w:szCs w:val="28"/>
        </w:rPr>
        <w:t xml:space="preserve"> </w:t>
      </w:r>
      <w:r w:rsidR="00A72210" w:rsidRPr="00AB5F81">
        <w:rPr>
          <w:rFonts w:ascii="Times New Roman" w:hAnsi="Times New Roman" w:cs="Times New Roman"/>
          <w:sz w:val="28"/>
          <w:szCs w:val="28"/>
        </w:rPr>
        <w:t>с указанием реквизитов</w:t>
      </w:r>
      <w:r w:rsidR="004F2979" w:rsidRPr="00AB5F81">
        <w:rPr>
          <w:rFonts w:ascii="Times New Roman" w:hAnsi="Times New Roman" w:cs="Times New Roman"/>
          <w:sz w:val="28"/>
          <w:szCs w:val="28"/>
        </w:rPr>
        <w:t xml:space="preserve"> следующих документов</w:t>
      </w:r>
      <w:r w:rsidR="00A72210" w:rsidRPr="00AB5F81">
        <w:rPr>
          <w:rFonts w:ascii="Times New Roman" w:hAnsi="Times New Roman" w:cs="Times New Roman"/>
          <w:sz w:val="28"/>
          <w:szCs w:val="28"/>
        </w:rPr>
        <w:t>:</w:t>
      </w:r>
    </w:p>
    <w:p w:rsidR="00A72210" w:rsidRPr="00AB5F81" w:rsidRDefault="00A72210" w:rsidP="004F2979">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правоустанавливающих документов на земельные участки</w:t>
      </w:r>
      <w:r w:rsidRPr="00AB5F81">
        <w:rPr>
          <w:sz w:val="28"/>
          <w:szCs w:val="28"/>
        </w:rPr>
        <w:t>;</w:t>
      </w:r>
    </w:p>
    <w:p w:rsidR="004F2979" w:rsidRPr="00AB5F81" w:rsidRDefault="00A72210" w:rsidP="004F2979">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w:t>
      </w:r>
      <w:r w:rsidRPr="00AB5F81">
        <w:rPr>
          <w:sz w:val="28"/>
          <w:szCs w:val="28"/>
        </w:rPr>
        <w:t xml:space="preserve"> </w:t>
      </w:r>
      <w:r w:rsidRPr="00AB5F81">
        <w:rPr>
          <w:rFonts w:ascii="Times New Roman" w:hAnsi="Times New Roman" w:cs="Times New Roman"/>
          <w:sz w:val="28"/>
          <w:szCs w:val="28"/>
        </w:rPr>
        <w:t xml:space="preserve">решения об образовании земельных участков, если в соответствии с земельным </w:t>
      </w:r>
      <w:hyperlink r:id="rId14" w:history="1">
        <w:r w:rsidRPr="00AB5F81">
          <w:rPr>
            <w:rFonts w:ascii="Times New Roman" w:hAnsi="Times New Roman" w:cs="Times New Roman"/>
            <w:sz w:val="28"/>
            <w:szCs w:val="28"/>
          </w:rPr>
          <w:t>законодательством</w:t>
        </w:r>
      </w:hyperlink>
      <w:r w:rsidRPr="00AB5F8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r w:rsidR="004F2979" w:rsidRPr="00AB5F81">
        <w:rPr>
          <w:rFonts w:ascii="Times New Roman" w:hAnsi="Times New Roman" w:cs="Times New Roman"/>
          <w:sz w:val="28"/>
          <w:szCs w:val="28"/>
        </w:rPr>
        <w:t xml:space="preserve"> в случае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w:t>
      </w:r>
    </w:p>
    <w:p w:rsidR="00A72210" w:rsidRPr="00AB5F81" w:rsidRDefault="00A72210" w:rsidP="00CE55E6">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CE55E6" w:rsidRPr="00AB5F81">
        <w:rPr>
          <w:rFonts w:ascii="Times New Roman" w:hAnsi="Times New Roman" w:cs="Times New Roman"/>
          <w:sz w:val="28"/>
          <w:szCs w:val="28"/>
        </w:rPr>
        <w:t xml:space="preserve">  в случае образования земельных участков путем раздела, перераспределения земельных участков или выдела из земельных участков</w:t>
      </w:r>
      <w:r w:rsidRPr="00AB5F81">
        <w:rPr>
          <w:rFonts w:ascii="Times New Roman" w:hAnsi="Times New Roman" w:cs="Times New Roman"/>
          <w:sz w:val="28"/>
          <w:szCs w:val="28"/>
        </w:rPr>
        <w:t>;</w:t>
      </w:r>
    </w:p>
    <w:p w:rsidR="00CE55E6" w:rsidRPr="00AB5F81" w:rsidRDefault="00A72210" w:rsidP="00CE55E6">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w:t>
      </w:r>
      <w:r w:rsidR="00CE55E6" w:rsidRPr="00AB5F81">
        <w:rPr>
          <w:rFonts w:ascii="Times New Roman" w:hAnsi="Times New Roman" w:cs="Times New Roman"/>
          <w:sz w:val="28"/>
          <w:szCs w:val="28"/>
        </w:rPr>
        <w:t>.</w:t>
      </w:r>
    </w:p>
    <w:p w:rsidR="00473DAD" w:rsidRPr="00AB5F81" w:rsidRDefault="00473DAD" w:rsidP="00106045">
      <w:pPr>
        <w:widowControl w:val="0"/>
        <w:autoSpaceDE w:val="0"/>
        <w:autoSpaceDN w:val="0"/>
        <w:adjustRightInd w:val="0"/>
        <w:jc w:val="both"/>
        <w:rPr>
          <w:sz w:val="28"/>
          <w:szCs w:val="28"/>
        </w:rPr>
      </w:pPr>
      <w:r w:rsidRPr="00AB5F81">
        <w:rPr>
          <w:sz w:val="28"/>
          <w:szCs w:val="28"/>
        </w:rPr>
        <w:t xml:space="preserve"> </w:t>
      </w:r>
      <w:r w:rsidR="00741291" w:rsidRPr="00AB5F81">
        <w:rPr>
          <w:sz w:val="28"/>
          <w:szCs w:val="28"/>
        </w:rPr>
        <w:t xml:space="preserve">       </w:t>
      </w:r>
      <w:r w:rsidR="00106045" w:rsidRPr="00AB5F81">
        <w:rPr>
          <w:sz w:val="28"/>
          <w:szCs w:val="28"/>
        </w:rPr>
        <w:t xml:space="preserve"> </w:t>
      </w:r>
      <w:r w:rsidRPr="00AB5F81">
        <w:rPr>
          <w:sz w:val="28"/>
          <w:szCs w:val="28"/>
        </w:rPr>
        <w:t>Для получения разрешения на строительство к указанному заявлению прилагаются следующие документы:</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прав на недвижимое имущество и сделок с ним);</w:t>
      </w:r>
    </w:p>
    <w:p w:rsidR="00AE31A6" w:rsidRPr="00AB5F81" w:rsidRDefault="00AE31A6" w:rsidP="00AE31A6">
      <w:pPr>
        <w:autoSpaceDE w:val="0"/>
        <w:autoSpaceDN w:val="0"/>
        <w:adjustRightInd w:val="0"/>
        <w:ind w:firstLine="540"/>
        <w:jc w:val="both"/>
        <w:rPr>
          <w:sz w:val="28"/>
          <w:szCs w:val="28"/>
        </w:rPr>
      </w:pPr>
      <w:r w:rsidRPr="00AB5F81">
        <w:rPr>
          <w:sz w:val="28"/>
          <w:szCs w:val="28"/>
        </w:rPr>
        <w:t xml:space="preserve">1.1) при наличии соглашения о передаче в случаях, установленных бюджетным </w:t>
      </w:r>
      <w:hyperlink r:id="rId15" w:history="1">
        <w:r w:rsidRPr="00AB5F81">
          <w:rPr>
            <w:sz w:val="28"/>
            <w:szCs w:val="28"/>
          </w:rPr>
          <w:t>законодательством</w:t>
        </w:r>
      </w:hyperlink>
      <w:r w:rsidRPr="00AB5F81">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73DAD" w:rsidRPr="00AB5F81" w:rsidRDefault="00473DAD" w:rsidP="00473DAD">
      <w:pPr>
        <w:autoSpaceDE w:val="0"/>
        <w:autoSpaceDN w:val="0"/>
        <w:adjustRightInd w:val="0"/>
        <w:ind w:firstLine="540"/>
        <w:jc w:val="both"/>
        <w:rPr>
          <w:sz w:val="28"/>
          <w:szCs w:val="28"/>
        </w:rPr>
      </w:pPr>
      <w:r w:rsidRPr="00AB5F81">
        <w:rPr>
          <w:sz w:val="28"/>
          <w:szCs w:val="28"/>
        </w:rPr>
        <w:t>2) материалы, содержащиеся в проектной документации:</w:t>
      </w:r>
    </w:p>
    <w:p w:rsidR="004C7DE3" w:rsidRPr="00AB5F81" w:rsidRDefault="004C7DE3" w:rsidP="004C7DE3">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а) пояснительная записка;</w:t>
      </w:r>
    </w:p>
    <w:p w:rsidR="004C7DE3" w:rsidRPr="00AB5F81" w:rsidRDefault="004C7DE3" w:rsidP="004C7DE3">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C7DE3" w:rsidRPr="00AB5F81" w:rsidRDefault="004C7DE3" w:rsidP="004C7DE3">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C7DE3" w:rsidRPr="00AB5F81" w:rsidRDefault="004C7DE3" w:rsidP="004C7DE3">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 схемы, отображающие архитектурные решения;</w:t>
      </w:r>
    </w:p>
    <w:p w:rsidR="004C7DE3" w:rsidRPr="00AB5F81" w:rsidRDefault="004C7DE3" w:rsidP="004C7DE3">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C7DE3" w:rsidRPr="00AB5F81" w:rsidRDefault="004C7DE3" w:rsidP="004C7DE3">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е) проект организации строительства объекта капитального строительства;</w:t>
      </w:r>
    </w:p>
    <w:p w:rsidR="004C7DE3" w:rsidRPr="00AB5F81" w:rsidRDefault="004C7DE3" w:rsidP="004C7DE3">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1B2877" w:rsidRPr="00AB5F81" w:rsidRDefault="001B2877" w:rsidP="001B2877">
      <w:pPr>
        <w:autoSpaceDE w:val="0"/>
        <w:autoSpaceDN w:val="0"/>
        <w:adjustRightInd w:val="0"/>
        <w:ind w:firstLine="540"/>
        <w:jc w:val="both"/>
        <w:rPr>
          <w:sz w:val="28"/>
          <w:szCs w:val="28"/>
        </w:rPr>
      </w:pPr>
      <w:r w:rsidRPr="00AB5F81">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
    <w:p w:rsidR="001B2877" w:rsidRPr="00AB5F81" w:rsidRDefault="001B2877" w:rsidP="001B2877">
      <w:pPr>
        <w:autoSpaceDE w:val="0"/>
        <w:autoSpaceDN w:val="0"/>
        <w:adjustRightInd w:val="0"/>
        <w:ind w:firstLine="540"/>
        <w:jc w:val="both"/>
        <w:rPr>
          <w:sz w:val="28"/>
          <w:szCs w:val="28"/>
        </w:rPr>
      </w:pPr>
      <w:r w:rsidRPr="00AB5F81">
        <w:rPr>
          <w:sz w:val="28"/>
          <w:szCs w:val="28"/>
        </w:rPr>
        <w:t>Экспертиза не проводится в отношении следующих объектов:</w:t>
      </w:r>
    </w:p>
    <w:p w:rsidR="001B2877" w:rsidRPr="00AB5F81" w:rsidRDefault="001B2877" w:rsidP="001B2877">
      <w:pPr>
        <w:pStyle w:val="ConsPlusNormal"/>
        <w:ind w:firstLine="540"/>
        <w:jc w:val="both"/>
        <w:rPr>
          <w:rFonts w:ascii="Times New Roman" w:hAnsi="Times New Roman" w:cs="Times New Roman"/>
          <w:sz w:val="28"/>
          <w:szCs w:val="28"/>
        </w:rPr>
      </w:pPr>
      <w:r w:rsidRPr="00AB5F81">
        <w:rPr>
          <w:sz w:val="28"/>
          <w:szCs w:val="28"/>
        </w:rPr>
        <w:t>-</w:t>
      </w:r>
      <w:r w:rsidRPr="00AB5F81">
        <w:t xml:space="preserve"> </w:t>
      </w:r>
      <w:r w:rsidRPr="00AB5F81">
        <w:rPr>
          <w:rFonts w:ascii="Times New Roman" w:hAnsi="Times New Roman" w:cs="Times New Roman"/>
          <w:sz w:val="28"/>
          <w:szCs w:val="2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B2877" w:rsidRPr="00AB5F81" w:rsidRDefault="001B2877" w:rsidP="001B2877">
      <w:pPr>
        <w:pStyle w:val="ConsPlusNormal"/>
        <w:ind w:firstLine="540"/>
        <w:jc w:val="both"/>
        <w:rPr>
          <w:rFonts w:ascii="Times New Roman" w:hAnsi="Times New Roman" w:cs="Times New Roman"/>
          <w:sz w:val="28"/>
          <w:szCs w:val="28"/>
        </w:rPr>
      </w:pPr>
      <w:r w:rsidRPr="00AB5F81">
        <w:rPr>
          <w:sz w:val="28"/>
          <w:szCs w:val="28"/>
        </w:rPr>
        <w:t>-</w:t>
      </w:r>
      <w:r w:rsidRPr="00AB5F81">
        <w:t xml:space="preserve"> </w:t>
      </w:r>
      <w:r w:rsidRPr="00AB5F81">
        <w:rPr>
          <w:rFonts w:ascii="Times New Roman" w:hAnsi="Times New Roman" w:cs="Times New Roman"/>
          <w:sz w:val="28"/>
          <w:szCs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1B2877" w:rsidRPr="00AB5F81" w:rsidRDefault="001B2877" w:rsidP="001B2877">
      <w:pPr>
        <w:pStyle w:val="ConsPlusNormal"/>
        <w:ind w:firstLine="540"/>
        <w:jc w:val="both"/>
        <w:rPr>
          <w:rFonts w:ascii="Times New Roman" w:hAnsi="Times New Roman" w:cs="Times New Roman"/>
          <w:sz w:val="28"/>
          <w:szCs w:val="28"/>
        </w:rPr>
      </w:pPr>
      <w:r w:rsidRPr="00AB5F81">
        <w:rPr>
          <w:sz w:val="28"/>
          <w:szCs w:val="28"/>
        </w:rPr>
        <w:t>-</w:t>
      </w:r>
      <w:r w:rsidRPr="00AB5F81">
        <w:t xml:space="preserve"> </w:t>
      </w:r>
      <w:r w:rsidRPr="00AB5F81">
        <w:rPr>
          <w:rFonts w:ascii="Times New Roman" w:hAnsi="Times New Roman" w:cs="Times New Roman"/>
          <w:sz w:val="28"/>
          <w:szCs w:val="28"/>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1B2877" w:rsidRPr="00AB5F81" w:rsidRDefault="001B2877" w:rsidP="001B2877">
      <w:pPr>
        <w:pStyle w:val="ConsPlusNormal"/>
        <w:ind w:firstLine="540"/>
        <w:jc w:val="both"/>
        <w:rPr>
          <w:rFonts w:ascii="Times New Roman" w:hAnsi="Times New Roman" w:cs="Times New Roman"/>
          <w:sz w:val="28"/>
          <w:szCs w:val="28"/>
        </w:rPr>
      </w:pPr>
      <w:r w:rsidRPr="00AB5F81">
        <w:rPr>
          <w:sz w:val="28"/>
          <w:szCs w:val="28"/>
        </w:rPr>
        <w:t>-</w:t>
      </w:r>
      <w:r w:rsidRPr="00AB5F81">
        <w:rPr>
          <w:rFonts w:ascii="Times New Roman" w:hAnsi="Times New Roman" w:cs="Times New Roman"/>
          <w:sz w:val="28"/>
          <w:szCs w:val="28"/>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1B2877" w:rsidRPr="00AB5F81" w:rsidRDefault="001B2877" w:rsidP="001B2877">
      <w:pPr>
        <w:pStyle w:val="ConsPlusNormal"/>
        <w:ind w:firstLine="540"/>
        <w:jc w:val="both"/>
        <w:rPr>
          <w:rFonts w:ascii="Times New Roman" w:hAnsi="Times New Roman" w:cs="Times New Roman"/>
          <w:sz w:val="28"/>
          <w:szCs w:val="28"/>
        </w:rPr>
      </w:pPr>
      <w:r w:rsidRPr="00AB5F81">
        <w:rPr>
          <w:sz w:val="28"/>
          <w:szCs w:val="28"/>
        </w:rPr>
        <w:t>-</w:t>
      </w:r>
      <w:r w:rsidRPr="00AB5F81">
        <w:t xml:space="preserve"> </w:t>
      </w:r>
      <w:r w:rsidRPr="00AB5F81">
        <w:rPr>
          <w:rFonts w:ascii="Times New Roman" w:hAnsi="Times New Roman" w:cs="Times New Roman"/>
          <w:sz w:val="28"/>
          <w:szCs w:val="28"/>
        </w:rPr>
        <w:t xml:space="preserve">буровые скважины, предусмотренные подготовленными, согласованными и утвержденными в соответствии с </w:t>
      </w:r>
      <w:hyperlink r:id="rId16" w:history="1">
        <w:r w:rsidRPr="00AB5F81">
          <w:rPr>
            <w:rFonts w:ascii="Times New Roman" w:hAnsi="Times New Roman" w:cs="Times New Roman"/>
            <w:sz w:val="28"/>
            <w:szCs w:val="28"/>
          </w:rPr>
          <w:t>законодательством</w:t>
        </w:r>
      </w:hyperlink>
      <w:r w:rsidRPr="00AB5F81">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B2877" w:rsidRPr="00AB5F81" w:rsidRDefault="001B2877" w:rsidP="001B2877">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w:t>
      </w:r>
      <w:r w:rsidRPr="00AB5F81">
        <w:rPr>
          <w:sz w:val="28"/>
          <w:szCs w:val="28"/>
        </w:rPr>
        <w:t xml:space="preserve">, </w:t>
      </w:r>
      <w:r w:rsidRPr="00AB5F81">
        <w:rPr>
          <w:rFonts w:ascii="Times New Roman" w:hAnsi="Times New Roman" w:cs="Times New Roman"/>
          <w:sz w:val="28"/>
          <w:szCs w:val="28"/>
        </w:rPr>
        <w:t>подготовки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r w:rsidRPr="00AB5F81">
        <w:rPr>
          <w:sz w:val="28"/>
          <w:szCs w:val="28"/>
        </w:rPr>
        <w:t xml:space="preserve">), </w:t>
      </w:r>
      <w:r w:rsidRPr="00AB5F81">
        <w:rPr>
          <w:rFonts w:ascii="Times New Roman" w:hAnsi="Times New Roman" w:cs="Times New Roman"/>
          <w:sz w:val="28"/>
          <w:szCs w:val="28"/>
        </w:rPr>
        <w:t>если такая проектная документация подлежит экспертизе, положительное заключение государственной экспертизы проектной документации в случаях, если проектная документация всех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 положительное заключение государственной экологической экспертизы проектной документации в случаях,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1B2877" w:rsidRPr="00AB5F81" w:rsidRDefault="001B2877" w:rsidP="001B2877">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17" w:history="1">
        <w:r w:rsidRPr="00AB5F81">
          <w:rPr>
            <w:rFonts w:ascii="Times New Roman" w:hAnsi="Times New Roman" w:cs="Times New Roman"/>
            <w:sz w:val="28"/>
            <w:szCs w:val="28"/>
          </w:rPr>
          <w:t>пункте 4.2</w:t>
        </w:r>
      </w:hyperlink>
      <w:r w:rsidRPr="00AB5F81">
        <w:rPr>
          <w:rFonts w:ascii="Times New Roman" w:hAnsi="Times New Roman" w:cs="Times New Roman"/>
          <w:sz w:val="28"/>
          <w:szCs w:val="28"/>
        </w:rPr>
        <w:t xml:space="preserve"> настоящей части случаев реконструкции многоквартирного дома</w:t>
      </w:r>
      <w:r w:rsidRPr="00AB5F81">
        <w:rPr>
          <w:sz w:val="28"/>
          <w:szCs w:val="28"/>
        </w:rPr>
        <w:t>;</w:t>
      </w:r>
      <w:r w:rsidRPr="00AB5F81">
        <w:t xml:space="preserve"> </w:t>
      </w:r>
      <w:r w:rsidRPr="00AB5F81">
        <w:rPr>
          <w:rFonts w:ascii="Times New Roman" w:hAnsi="Times New Roman" w:cs="Times New Roman"/>
          <w:sz w:val="28"/>
          <w:szCs w:val="28"/>
        </w:rPr>
        <w:t xml:space="preserve"> </w:t>
      </w:r>
    </w:p>
    <w:p w:rsidR="001B2877" w:rsidRPr="00AB5F81" w:rsidRDefault="001B2877" w:rsidP="001B2877">
      <w:pPr>
        <w:autoSpaceDE w:val="0"/>
        <w:autoSpaceDN w:val="0"/>
        <w:adjustRightInd w:val="0"/>
        <w:jc w:val="both"/>
        <w:rPr>
          <w:sz w:val="28"/>
          <w:szCs w:val="28"/>
        </w:rPr>
      </w:pPr>
      <w:r w:rsidRPr="00AB5F81">
        <w:rPr>
          <w:sz w:val="28"/>
          <w:szCs w:val="28"/>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B2877" w:rsidRPr="00AB5F81" w:rsidRDefault="001B2877" w:rsidP="001B2877">
      <w:pPr>
        <w:autoSpaceDE w:val="0"/>
        <w:autoSpaceDN w:val="0"/>
        <w:adjustRightInd w:val="0"/>
        <w:jc w:val="both"/>
        <w:rPr>
          <w:sz w:val="28"/>
          <w:szCs w:val="28"/>
        </w:rPr>
      </w:pPr>
      <w:bookmarkStart w:id="0" w:name="Par18"/>
      <w:bookmarkEnd w:id="0"/>
      <w:r w:rsidRPr="00AB5F81">
        <w:rPr>
          <w:sz w:val="28"/>
          <w:szCs w:val="28"/>
        </w:rPr>
        <w:t xml:space="preserve">4.2) решение общего собрания собственников помещений в многоквартирном доме, принятое в соответствии с жилищным </w:t>
      </w:r>
      <w:hyperlink r:id="rId18" w:history="1">
        <w:r w:rsidRPr="00AB5F81">
          <w:rPr>
            <w:sz w:val="28"/>
            <w:szCs w:val="28"/>
          </w:rPr>
          <w:t>законодательством</w:t>
        </w:r>
      </w:hyperlink>
      <w:r w:rsidRPr="00AB5F81">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B2877" w:rsidRPr="00AB5F81" w:rsidRDefault="001B2877" w:rsidP="001B2877">
      <w:pPr>
        <w:autoSpaceDE w:val="0"/>
        <w:autoSpaceDN w:val="0"/>
        <w:adjustRightInd w:val="0"/>
        <w:jc w:val="both"/>
        <w:rPr>
          <w:sz w:val="28"/>
          <w:szCs w:val="28"/>
        </w:rPr>
      </w:pPr>
      <w:r w:rsidRPr="00AB5F81">
        <w:rPr>
          <w:sz w:val="28"/>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B2877" w:rsidRPr="00AB5F81" w:rsidRDefault="001B2877" w:rsidP="001B2877">
      <w:pPr>
        <w:autoSpaceDE w:val="0"/>
        <w:autoSpaceDN w:val="0"/>
        <w:adjustRightInd w:val="0"/>
        <w:jc w:val="both"/>
        <w:rPr>
          <w:sz w:val="28"/>
          <w:szCs w:val="28"/>
        </w:rPr>
      </w:pPr>
      <w:r w:rsidRPr="00AB5F81">
        <w:rPr>
          <w:sz w:val="28"/>
          <w:szCs w:val="28"/>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B2877" w:rsidRPr="00AB5F81" w:rsidRDefault="001B2877" w:rsidP="001B2877">
      <w:pPr>
        <w:autoSpaceDE w:val="0"/>
        <w:autoSpaceDN w:val="0"/>
        <w:adjustRightInd w:val="0"/>
        <w:ind w:firstLine="540"/>
        <w:jc w:val="both"/>
        <w:rPr>
          <w:sz w:val="28"/>
          <w:szCs w:val="28"/>
        </w:rPr>
      </w:pPr>
      <w:r w:rsidRPr="00AB5F81">
        <w:rPr>
          <w:sz w:val="28"/>
          <w:szCs w:val="28"/>
        </w:rPr>
        <w:t>В целях строительства, реконструкции объекта индивидуального жилищного строительства предоставляется схема планировочной организации земельного участка с обозначением места размещения объекта индивидуального жилищного строительства.</w:t>
      </w:r>
    </w:p>
    <w:p w:rsidR="00EB6DC2" w:rsidRPr="00AB5F81" w:rsidRDefault="00EB6DC2" w:rsidP="00EB6DC2">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 Для продления срока действия разрешения на строительство:</w:t>
      </w:r>
    </w:p>
    <w:p w:rsidR="00EB6DC2" w:rsidRPr="00AB5F81" w:rsidRDefault="00EB6DC2" w:rsidP="00741291">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w:t>
      </w:r>
      <w:r w:rsidR="00741291" w:rsidRPr="00AB5F81">
        <w:rPr>
          <w:rFonts w:ascii="Times New Roman" w:hAnsi="Times New Roman" w:cs="Times New Roman"/>
          <w:sz w:val="28"/>
          <w:szCs w:val="28"/>
        </w:rPr>
        <w:t xml:space="preserve"> </w:t>
      </w:r>
      <w:r w:rsidRPr="00AB5F81">
        <w:rPr>
          <w:rFonts w:ascii="Times New Roman" w:hAnsi="Times New Roman" w:cs="Times New Roman"/>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97227" w:rsidRPr="00AB5F81" w:rsidRDefault="000016C7" w:rsidP="00197227">
      <w:pPr>
        <w:autoSpaceDE w:val="0"/>
        <w:spacing w:line="200" w:lineRule="atLeast"/>
        <w:jc w:val="both"/>
        <w:rPr>
          <w:rFonts w:eastAsia="SimSun"/>
          <w:sz w:val="28"/>
          <w:szCs w:val="28"/>
        </w:rPr>
      </w:pPr>
      <w:r w:rsidRPr="00AB5F81">
        <w:rPr>
          <w:sz w:val="28"/>
        </w:rPr>
        <w:t xml:space="preserve">       </w:t>
      </w:r>
      <w:r w:rsidR="00473DAD" w:rsidRPr="00AB5F81">
        <w:rPr>
          <w:sz w:val="28"/>
        </w:rPr>
        <w:t>2.6.2. Заявление о выдаче разрешения на строительство</w:t>
      </w:r>
      <w:r w:rsidR="00BA3520" w:rsidRPr="00AB5F81">
        <w:rPr>
          <w:sz w:val="28"/>
        </w:rPr>
        <w:t xml:space="preserve"> с приложенными к нему документами, заявление о</w:t>
      </w:r>
      <w:r w:rsidR="00741291" w:rsidRPr="00AB5F81">
        <w:rPr>
          <w:sz w:val="28"/>
        </w:rPr>
        <w:t xml:space="preserve"> продлении срока действия разрешения на строительство</w:t>
      </w:r>
      <w:r w:rsidR="00473DAD" w:rsidRPr="00AB5F81">
        <w:rPr>
          <w:sz w:val="28"/>
        </w:rPr>
        <w:t xml:space="preserve"> с приложенными к нему документами</w:t>
      </w:r>
      <w:r w:rsidR="00BA3520" w:rsidRPr="00AB5F81">
        <w:rPr>
          <w:sz w:val="28"/>
        </w:rPr>
        <w:t xml:space="preserve"> </w:t>
      </w:r>
      <w:r w:rsidR="00BA3520" w:rsidRPr="00AB5F81">
        <w:rPr>
          <w:sz w:val="28"/>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r w:rsidR="00741291" w:rsidRPr="00AB5F81">
        <w:rPr>
          <w:sz w:val="28"/>
        </w:rPr>
        <w:t>, а также заявление о внесении изменений в разрешение на строительство</w:t>
      </w:r>
      <w:r w:rsidR="00473DAD" w:rsidRPr="00AB5F81">
        <w:rPr>
          <w:sz w:val="28"/>
        </w:rPr>
        <w:t xml:space="preserve"> представляется заявителем (застройщиком либо его уполномоченным представителем) лично</w:t>
      </w:r>
      <w:r w:rsidR="0066049C" w:rsidRPr="00AB5F81">
        <w:rPr>
          <w:sz w:val="28"/>
        </w:rPr>
        <w:t xml:space="preserve"> </w:t>
      </w:r>
      <w:r w:rsidR="00473DAD" w:rsidRPr="00AB5F81">
        <w:rPr>
          <w:sz w:val="28"/>
        </w:rPr>
        <w:t>в  приемную Администрации  или направляется по почте с описью вложений в адрес Администрации</w:t>
      </w:r>
      <w:r w:rsidR="00197227" w:rsidRPr="00AB5F81">
        <w:rPr>
          <w:rFonts w:eastAsia="SimSun"/>
          <w:sz w:val="28"/>
          <w:szCs w:val="28"/>
        </w:rPr>
        <w:t xml:space="preserve">, либо по </w:t>
      </w:r>
      <w:r w:rsidR="00197227" w:rsidRPr="00AB5F81">
        <w:rPr>
          <w:rStyle w:val="FontStyle39"/>
          <w:sz w:val="28"/>
          <w:szCs w:val="28"/>
        </w:rPr>
        <w:t xml:space="preserve"> информационно - телекоммуникационной сети «Интернет»</w:t>
      </w:r>
      <w:r w:rsidR="00687545" w:rsidRPr="00AB5F81">
        <w:rPr>
          <w:rFonts w:eastAsia="SimSun"/>
          <w:sz w:val="28"/>
          <w:szCs w:val="28"/>
        </w:rPr>
        <w:t xml:space="preserve">, включая электронную почту, </w:t>
      </w:r>
      <w:r w:rsidR="00687545" w:rsidRPr="00AB5F81">
        <w:rPr>
          <w:sz w:val="28"/>
        </w:rPr>
        <w:t xml:space="preserve">или через </w:t>
      </w:r>
      <w:r w:rsidR="00687545" w:rsidRPr="00AB5F81">
        <w:rPr>
          <w:sz w:val="28"/>
          <w:szCs w:val="28"/>
        </w:rPr>
        <w:t>многофункциональный центр предоставления государственных и муниципальных услуг.</w:t>
      </w:r>
    </w:p>
    <w:p w:rsidR="00473DAD" w:rsidRPr="00AB5F81" w:rsidRDefault="00473DAD" w:rsidP="00473DAD">
      <w:pPr>
        <w:pStyle w:val="af8"/>
        <w:spacing w:line="200" w:lineRule="atLeast"/>
        <w:ind w:firstLine="554"/>
        <w:jc w:val="both"/>
        <w:rPr>
          <w:rFonts w:ascii="Times New Roman" w:hAnsi="Times New Roman"/>
          <w:sz w:val="28"/>
          <w:szCs w:val="28"/>
        </w:rPr>
      </w:pPr>
      <w:r w:rsidRPr="00AB5F81">
        <w:rPr>
          <w:rFonts w:ascii="Times New Roman" w:hAnsi="Times New Roman"/>
          <w:sz w:val="28"/>
          <w:szCs w:val="28"/>
        </w:rPr>
        <w:t>2.6.</w:t>
      </w:r>
      <w:r w:rsidR="0094335C" w:rsidRPr="00AB5F81">
        <w:rPr>
          <w:rFonts w:ascii="Times New Roman" w:hAnsi="Times New Roman"/>
          <w:sz w:val="28"/>
          <w:szCs w:val="28"/>
        </w:rPr>
        <w:t>3</w:t>
      </w:r>
      <w:r w:rsidRPr="00AB5F81">
        <w:rPr>
          <w:rFonts w:ascii="Times New Roman" w:hAnsi="Times New Roman"/>
          <w:sz w:val="28"/>
          <w:szCs w:val="28"/>
        </w:rPr>
        <w:t>. Запрещено требовать от заявителя предоставления документов и информации, не входящих в перечень документов, указанных в пункте 2.6.1. настоящего Административного регламента.</w:t>
      </w:r>
    </w:p>
    <w:p w:rsidR="00473DAD" w:rsidRPr="00AB5F81" w:rsidRDefault="0094335C" w:rsidP="00473DAD">
      <w:pPr>
        <w:pStyle w:val="af8"/>
        <w:spacing w:line="200" w:lineRule="atLeast"/>
        <w:ind w:firstLine="531"/>
        <w:jc w:val="both"/>
        <w:rPr>
          <w:rFonts w:ascii="Times New Roman" w:hAnsi="Times New Roman"/>
          <w:sz w:val="28"/>
          <w:szCs w:val="28"/>
        </w:rPr>
      </w:pPr>
      <w:r w:rsidRPr="00AB5F81">
        <w:rPr>
          <w:rFonts w:ascii="Times New Roman" w:hAnsi="Times New Roman"/>
          <w:sz w:val="28"/>
          <w:szCs w:val="28"/>
        </w:rPr>
        <w:t>2.6.4</w:t>
      </w:r>
      <w:r w:rsidR="00473DAD" w:rsidRPr="00AB5F81">
        <w:rPr>
          <w:rFonts w:ascii="Times New Roman" w:hAnsi="Times New Roman"/>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w:t>
      </w:r>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73DAD" w:rsidRPr="00AB5F81" w:rsidRDefault="00473DAD" w:rsidP="00473DAD">
      <w:pPr>
        <w:autoSpaceDE w:val="0"/>
        <w:autoSpaceDN w:val="0"/>
        <w:adjustRightInd w:val="0"/>
        <w:rPr>
          <w:rFonts w:ascii="MS Shell Dlg" w:hAnsi="MS Shell Dlg" w:cs="MS Shell Dlg"/>
          <w:sz w:val="17"/>
          <w:szCs w:val="17"/>
        </w:rPr>
      </w:pPr>
      <w:r w:rsidRPr="00AB5F81">
        <w:rPr>
          <w:bCs/>
          <w:sz w:val="28"/>
          <w:szCs w:val="28"/>
        </w:rPr>
        <w:t>2.7</w:t>
      </w:r>
      <w:r w:rsidRPr="00AB5F81">
        <w:rPr>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C82E87" w:rsidRPr="00AB5F81">
        <w:rPr>
          <w:sz w:val="28"/>
          <w:szCs w:val="28"/>
        </w:rPr>
        <w:t xml:space="preserve"> по выдачи разрешения на строительство</w:t>
      </w:r>
      <w:r w:rsidRPr="00AB5F81">
        <w:rPr>
          <w:sz w:val="28"/>
          <w:szCs w:val="28"/>
        </w:rPr>
        <w:t>, входят:</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sz w:val="28"/>
        </w:rPr>
        <w:t xml:space="preserve">- </w:t>
      </w:r>
      <w:r w:rsidRPr="00AB5F81">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прав на недвижимое имущество и сделок с ним);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Едином государственном реестре прав на недвижимое имущество и сделок с ним);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sz w:val="28"/>
        </w:rPr>
        <w:t xml:space="preserve">- </w:t>
      </w:r>
      <w:r w:rsidRPr="00AB5F81">
        <w:rPr>
          <w:rFonts w:ascii="Times New Roman" w:hAnsi="Times New Roman" w:cs="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73DAD" w:rsidRPr="00AB5F81" w:rsidRDefault="00473DAD" w:rsidP="00473DAD">
      <w:pPr>
        <w:autoSpaceDE w:val="0"/>
        <w:autoSpaceDN w:val="0"/>
        <w:adjustRightInd w:val="0"/>
        <w:ind w:firstLine="720"/>
        <w:jc w:val="both"/>
        <w:rPr>
          <w:sz w:val="28"/>
          <w:szCs w:val="28"/>
        </w:rPr>
      </w:pPr>
      <w:r w:rsidRPr="00AB5F81">
        <w:rPr>
          <w:sz w:val="28"/>
        </w:rPr>
        <w:t xml:space="preserve">- </w:t>
      </w:r>
      <w:r w:rsidRPr="00AB5F81">
        <w:rPr>
          <w:sz w:val="28"/>
          <w:szCs w:val="28"/>
        </w:rPr>
        <w:t>разрешение на отклонение от предельных параметров разрешенного строительства, реконструкции.</w:t>
      </w:r>
    </w:p>
    <w:p w:rsidR="00C82E87" w:rsidRPr="00AB5F81" w:rsidRDefault="006B6EEA" w:rsidP="00473DAD">
      <w:pPr>
        <w:autoSpaceDE w:val="0"/>
        <w:autoSpaceDN w:val="0"/>
        <w:adjustRightInd w:val="0"/>
        <w:ind w:firstLine="720"/>
        <w:jc w:val="both"/>
        <w:rPr>
          <w:sz w:val="28"/>
          <w:szCs w:val="28"/>
        </w:rPr>
      </w:pPr>
      <w:r w:rsidRPr="00AB5F81">
        <w:rPr>
          <w:sz w:val="28"/>
          <w:szCs w:val="28"/>
        </w:rPr>
        <w:t xml:space="preserve"> </w:t>
      </w:r>
      <w:r w:rsidR="00C82E87" w:rsidRPr="00AB5F81">
        <w:rPr>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по внесению изменений в разрешение на строительство, входят:</w:t>
      </w:r>
    </w:p>
    <w:p w:rsidR="00C82E87" w:rsidRPr="00AB5F81" w:rsidRDefault="00C82E87" w:rsidP="00C82E87">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 правоустанавливающих документов на земельные участки с указанием перехода прав собственности; </w:t>
      </w:r>
    </w:p>
    <w:p w:rsidR="00C82E87" w:rsidRPr="00AB5F81" w:rsidRDefault="00C82E87" w:rsidP="00C82E87">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 решения об образовании земельных участков, если в соответствии с земельным </w:t>
      </w:r>
      <w:hyperlink r:id="rId19" w:history="1">
        <w:r w:rsidRPr="00AB5F81">
          <w:rPr>
            <w:rFonts w:ascii="Times New Roman" w:hAnsi="Times New Roman" w:cs="Times New Roman"/>
            <w:sz w:val="28"/>
            <w:szCs w:val="28"/>
          </w:rPr>
          <w:t>законодательством</w:t>
        </w:r>
      </w:hyperlink>
      <w:r w:rsidRPr="00AB5F8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82E87" w:rsidRPr="00AB5F81" w:rsidRDefault="00C82E87" w:rsidP="00C82E87">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C82E87" w:rsidRPr="00AB5F81" w:rsidRDefault="00C82E87" w:rsidP="00C82E87">
      <w:pPr>
        <w:autoSpaceDE w:val="0"/>
        <w:autoSpaceDN w:val="0"/>
        <w:adjustRightInd w:val="0"/>
        <w:ind w:firstLine="720"/>
        <w:jc w:val="both"/>
        <w:rPr>
          <w:sz w:val="28"/>
          <w:szCs w:val="28"/>
        </w:rPr>
      </w:pPr>
      <w:r w:rsidRPr="00AB5F81">
        <w:rPr>
          <w:sz w:val="28"/>
          <w:szCs w:val="28"/>
        </w:rPr>
        <w:t>- решение о предоставлении права пользования недрами и решение о переоформлении лицензии на право пользования недрами.</w:t>
      </w:r>
    </w:p>
    <w:p w:rsidR="00473DAD" w:rsidRPr="00AB5F81" w:rsidRDefault="00473DAD" w:rsidP="00473DAD">
      <w:pPr>
        <w:autoSpaceDE w:val="0"/>
        <w:autoSpaceDN w:val="0"/>
        <w:adjustRightInd w:val="0"/>
        <w:ind w:firstLine="741"/>
        <w:jc w:val="both"/>
        <w:outlineLvl w:val="0"/>
        <w:rPr>
          <w:sz w:val="28"/>
          <w:szCs w:val="28"/>
        </w:rPr>
      </w:pPr>
      <w:r w:rsidRPr="00AB5F81">
        <w:rPr>
          <w:sz w:val="28"/>
          <w:szCs w:val="28"/>
        </w:rPr>
        <w:t>2.7.2. Для получения муниципальной услуги заявитель вправе по собственной инициативе представить документы, указанные в пункте 2.</w:t>
      </w:r>
      <w:r w:rsidR="0066049C" w:rsidRPr="00AB5F81">
        <w:rPr>
          <w:sz w:val="28"/>
          <w:szCs w:val="28"/>
        </w:rPr>
        <w:t>7</w:t>
      </w:r>
      <w:r w:rsidRPr="00AB5F81">
        <w:rPr>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473DAD" w:rsidRPr="00AB5F81" w:rsidRDefault="00473DAD" w:rsidP="00473DAD">
      <w:pPr>
        <w:jc w:val="both"/>
        <w:rPr>
          <w:sz w:val="28"/>
          <w:szCs w:val="28"/>
        </w:rPr>
      </w:pPr>
      <w:r w:rsidRPr="00AB5F81">
        <w:rPr>
          <w:bCs/>
          <w:sz w:val="28"/>
          <w:szCs w:val="28"/>
        </w:rPr>
        <w:t>2.7</w:t>
      </w:r>
      <w:r w:rsidRPr="00AB5F81">
        <w:rPr>
          <w:sz w:val="28"/>
          <w:szCs w:val="28"/>
        </w:rPr>
        <w:t>.3. От заявителя запрещено требовать:</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73DAD" w:rsidRPr="00AB5F81" w:rsidRDefault="00473DAD" w:rsidP="00473DAD">
      <w:pPr>
        <w:pStyle w:val="Style7"/>
        <w:widowControl/>
        <w:spacing w:before="72"/>
        <w:ind w:left="1642"/>
        <w:jc w:val="center"/>
        <w:rPr>
          <w:rStyle w:val="FontStyle39"/>
          <w:b/>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473DAD" w:rsidRPr="00AB5F81" w:rsidRDefault="00473DAD" w:rsidP="00473DAD">
      <w:pPr>
        <w:autoSpaceDE w:val="0"/>
        <w:autoSpaceDN w:val="0"/>
        <w:adjustRightInd w:val="0"/>
        <w:ind w:firstLine="540"/>
        <w:outlineLvl w:val="2"/>
        <w:rPr>
          <w:sz w:val="28"/>
          <w:szCs w:val="28"/>
        </w:rPr>
      </w:pPr>
      <w:r w:rsidRPr="00AB5F81">
        <w:rPr>
          <w:sz w:val="28"/>
          <w:szCs w:val="28"/>
        </w:rPr>
        <w:t>В предоставлении муниципальной услуги заявителю отказывается в случаях:</w:t>
      </w:r>
    </w:p>
    <w:p w:rsidR="00C82E87" w:rsidRPr="00AB5F81" w:rsidRDefault="00C82E87" w:rsidP="00473DAD">
      <w:pPr>
        <w:autoSpaceDE w:val="0"/>
        <w:autoSpaceDN w:val="0"/>
        <w:adjustRightInd w:val="0"/>
        <w:ind w:firstLine="540"/>
        <w:outlineLvl w:val="2"/>
        <w:rPr>
          <w:sz w:val="28"/>
          <w:szCs w:val="28"/>
        </w:rPr>
      </w:pPr>
      <w:r w:rsidRPr="00AB5F81">
        <w:rPr>
          <w:sz w:val="28"/>
          <w:szCs w:val="28"/>
        </w:rPr>
        <w:t>По выдачи разрешения на строительство:</w:t>
      </w:r>
    </w:p>
    <w:p w:rsidR="00473DAD" w:rsidRPr="00AB5F81" w:rsidRDefault="00473DAD" w:rsidP="00473DAD">
      <w:pPr>
        <w:pStyle w:val="af8"/>
        <w:spacing w:line="200" w:lineRule="atLeast"/>
        <w:jc w:val="both"/>
        <w:rPr>
          <w:rFonts w:ascii="Times New Roman" w:hAnsi="Times New Roman"/>
          <w:sz w:val="28"/>
          <w:szCs w:val="28"/>
        </w:rPr>
      </w:pPr>
      <w:r w:rsidRPr="00AB5F81">
        <w:rPr>
          <w:rFonts w:ascii="Times New Roman" w:hAnsi="Times New Roman"/>
          <w:sz w:val="28"/>
          <w:szCs w:val="28"/>
        </w:rPr>
        <w:t xml:space="preserve">        - отсутствие документов, предусмотренных пунктами  2.6.1</w:t>
      </w:r>
      <w:r w:rsidR="0029543D" w:rsidRPr="00AB5F81">
        <w:rPr>
          <w:rFonts w:ascii="Times New Roman" w:hAnsi="Times New Roman"/>
          <w:sz w:val="28"/>
          <w:szCs w:val="28"/>
        </w:rPr>
        <w:t xml:space="preserve"> </w:t>
      </w:r>
      <w:r w:rsidRPr="00AB5F81">
        <w:rPr>
          <w:rFonts w:ascii="Times New Roman" w:hAnsi="Times New Roman"/>
          <w:sz w:val="28"/>
          <w:szCs w:val="28"/>
        </w:rPr>
        <w:t xml:space="preserve"> настоящего Административного регламента, или предоставление документов не в полном объёме;</w:t>
      </w:r>
    </w:p>
    <w:p w:rsidR="00473DAD" w:rsidRPr="00AB5F81" w:rsidRDefault="00473DAD" w:rsidP="00473DAD">
      <w:pPr>
        <w:pStyle w:val="af8"/>
        <w:spacing w:line="200" w:lineRule="atLeast"/>
        <w:jc w:val="both"/>
        <w:rPr>
          <w:rFonts w:ascii="Times New Roman" w:hAnsi="Times New Roman"/>
          <w:sz w:val="28"/>
          <w:szCs w:val="28"/>
        </w:rPr>
      </w:pPr>
      <w:r w:rsidRPr="00AB5F81">
        <w:rPr>
          <w:rFonts w:ascii="Times New Roman" w:hAnsi="Times New Roman"/>
          <w:sz w:val="28"/>
          <w:szCs w:val="28"/>
        </w:rPr>
        <w:t xml:space="preserve">       -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C82E87" w:rsidRPr="00AB5F81" w:rsidRDefault="00473DAD" w:rsidP="00473DAD">
      <w:pPr>
        <w:pStyle w:val="a8"/>
        <w:ind w:firstLine="0"/>
        <w:rPr>
          <w:rFonts w:ascii="Times New Roman" w:hAnsi="Times New Roman" w:cs="Times New Roman"/>
        </w:rPr>
      </w:pPr>
      <w:r w:rsidRPr="00AB5F81">
        <w:rPr>
          <w:rFonts w:ascii="Times New Roman" w:hAnsi="Times New Roman" w:cs="Times New Roman"/>
        </w:rPr>
        <w:t xml:space="preserve">        - несоответствие  представленных документов требованиям, установленным в разрешении на отклонение от предельных параметров разрешенно</w:t>
      </w:r>
      <w:r w:rsidR="003C29BB" w:rsidRPr="00AB5F81">
        <w:rPr>
          <w:rFonts w:ascii="Times New Roman" w:hAnsi="Times New Roman" w:cs="Times New Roman"/>
        </w:rPr>
        <w:t>го строительства, реконструкции.</w:t>
      </w:r>
      <w:r w:rsidRPr="00AB5F81">
        <w:rPr>
          <w:rFonts w:ascii="Times New Roman" w:hAnsi="Times New Roman" w:cs="Times New Roman"/>
        </w:rPr>
        <w:t xml:space="preserve">          </w:t>
      </w:r>
    </w:p>
    <w:p w:rsidR="00C82E87" w:rsidRPr="00AB5F81" w:rsidRDefault="00C82E87" w:rsidP="00614F8F">
      <w:pPr>
        <w:pStyle w:val="a8"/>
        <w:ind w:firstLine="0"/>
        <w:rPr>
          <w:rFonts w:ascii="Times New Roman" w:hAnsi="Times New Roman" w:cs="Times New Roman"/>
        </w:rPr>
      </w:pPr>
      <w:r w:rsidRPr="00AB5F81">
        <w:rPr>
          <w:rFonts w:ascii="Times New Roman" w:hAnsi="Times New Roman" w:cs="Times New Roman"/>
        </w:rPr>
        <w:t xml:space="preserve">          По продлению срока действия разрешения н</w:t>
      </w:r>
      <w:r w:rsidR="00614F8F" w:rsidRPr="00AB5F81">
        <w:rPr>
          <w:rFonts w:ascii="Times New Roman" w:hAnsi="Times New Roman" w:cs="Times New Roman"/>
        </w:rPr>
        <w:t xml:space="preserve">а строительство </w:t>
      </w:r>
      <w:r w:rsidRPr="00AB5F81">
        <w:rPr>
          <w:rFonts w:ascii="Times New Roman" w:hAnsi="Times New Roman" w:cs="Times New Roman"/>
        </w:rPr>
        <w:t>в случае, если строительство, р</w:t>
      </w:r>
      <w:r w:rsidR="00614F8F" w:rsidRPr="00AB5F81">
        <w:rPr>
          <w:rFonts w:ascii="Times New Roman" w:hAnsi="Times New Roman" w:cs="Times New Roman"/>
        </w:rPr>
        <w:t>еконструкция</w:t>
      </w:r>
      <w:r w:rsidRPr="00AB5F81">
        <w:rPr>
          <w:rFonts w:ascii="Times New Roman" w:hAnsi="Times New Roman" w:cs="Times New Roman"/>
        </w:rPr>
        <w:t xml:space="preserve"> объекта капитального строительства не начаты до истечения срока подачи </w:t>
      </w:r>
      <w:r w:rsidR="009C37EF" w:rsidRPr="00AB5F81">
        <w:rPr>
          <w:rFonts w:ascii="Times New Roman" w:hAnsi="Times New Roman" w:cs="Times New Roman"/>
        </w:rPr>
        <w:t xml:space="preserve"> </w:t>
      </w:r>
      <w:r w:rsidRPr="00AB5F81">
        <w:rPr>
          <w:rFonts w:ascii="Times New Roman" w:hAnsi="Times New Roman" w:cs="Times New Roman"/>
        </w:rPr>
        <w:t xml:space="preserve"> заявлени</w:t>
      </w:r>
      <w:r w:rsidR="00614F8F" w:rsidRPr="00AB5F81">
        <w:rPr>
          <w:rFonts w:ascii="Times New Roman" w:hAnsi="Times New Roman" w:cs="Times New Roman"/>
        </w:rPr>
        <w:t>я</w:t>
      </w:r>
      <w:r w:rsidR="009C37EF" w:rsidRPr="00AB5F81">
        <w:rPr>
          <w:rFonts w:ascii="Times New Roman" w:hAnsi="Times New Roman" w:cs="Times New Roman"/>
        </w:rPr>
        <w:t xml:space="preserve"> о продлении срока действия разрешения на строительство</w:t>
      </w:r>
      <w:r w:rsidR="00614F8F" w:rsidRPr="00AB5F81">
        <w:rPr>
          <w:rFonts w:ascii="Times New Roman" w:hAnsi="Times New Roman" w:cs="Times New Roman"/>
        </w:rPr>
        <w:t>.</w:t>
      </w:r>
    </w:p>
    <w:p w:rsidR="00614F8F" w:rsidRPr="00AB5F81" w:rsidRDefault="00614F8F" w:rsidP="00614F8F">
      <w:pPr>
        <w:pStyle w:val="a8"/>
        <w:ind w:firstLine="0"/>
        <w:rPr>
          <w:rFonts w:ascii="Times New Roman" w:hAnsi="Times New Roman" w:cs="Times New Roman"/>
        </w:rPr>
      </w:pPr>
      <w:r w:rsidRPr="00AB5F81">
        <w:rPr>
          <w:rFonts w:ascii="Times New Roman" w:hAnsi="Times New Roman" w:cs="Times New Roman"/>
        </w:rPr>
        <w:t xml:space="preserve">          По внесению изменений в разрешение на строительство:</w:t>
      </w:r>
    </w:p>
    <w:p w:rsidR="00614F8F" w:rsidRPr="00AB5F81" w:rsidRDefault="00614F8F" w:rsidP="00614F8F">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 отсутствие в </w:t>
      </w:r>
      <w:r w:rsidR="009C37EF" w:rsidRPr="00AB5F81">
        <w:rPr>
          <w:rFonts w:ascii="Times New Roman" w:hAnsi="Times New Roman" w:cs="Times New Roman"/>
          <w:sz w:val="28"/>
          <w:szCs w:val="28"/>
        </w:rPr>
        <w:t>заявлении</w:t>
      </w:r>
      <w:r w:rsidRPr="00AB5F81">
        <w:rPr>
          <w:rFonts w:ascii="Times New Roman" w:hAnsi="Times New Roman" w:cs="Times New Roman"/>
          <w:sz w:val="28"/>
          <w:szCs w:val="28"/>
        </w:rPr>
        <w:t xml:space="preserve">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w:t>
      </w:r>
    </w:p>
    <w:p w:rsidR="00614F8F" w:rsidRPr="00AB5F81" w:rsidRDefault="00614F8F" w:rsidP="00614F8F">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 недостоверность сведений, указанных в </w:t>
      </w:r>
      <w:r w:rsidR="009C37EF" w:rsidRPr="00AB5F81">
        <w:rPr>
          <w:rFonts w:ascii="Times New Roman" w:hAnsi="Times New Roman" w:cs="Times New Roman"/>
          <w:sz w:val="28"/>
          <w:szCs w:val="28"/>
        </w:rPr>
        <w:t>заявлении</w:t>
      </w:r>
      <w:r w:rsidRPr="00AB5F81">
        <w:rPr>
          <w:rFonts w:ascii="Times New Roman" w:hAnsi="Times New Roman" w:cs="Times New Roman"/>
          <w:sz w:val="28"/>
          <w:szCs w:val="28"/>
        </w:rPr>
        <w:t xml:space="preserve"> о переходе прав на земельный участок, права пользования недрами, об образовании земельного участка;</w:t>
      </w:r>
    </w:p>
    <w:p w:rsidR="00614F8F" w:rsidRPr="00AB5F81" w:rsidRDefault="00807523" w:rsidP="00614F8F">
      <w:pPr>
        <w:pStyle w:val="a8"/>
        <w:ind w:firstLine="0"/>
        <w:rPr>
          <w:rFonts w:ascii="Times New Roman" w:hAnsi="Times New Roman" w:cs="Times New Roman"/>
        </w:rPr>
      </w:pPr>
      <w:r w:rsidRPr="00AB5F81">
        <w:rPr>
          <w:rFonts w:ascii="Times New Roman" w:hAnsi="Times New Roman" w:cs="Times New Roman"/>
        </w:rPr>
        <w:t xml:space="preserve">      </w:t>
      </w:r>
      <w:r w:rsidR="00614F8F" w:rsidRPr="00AB5F81">
        <w:rPr>
          <w:rFonts w:ascii="Times New Roman" w:hAnsi="Times New Roman" w:cs="Times New Roman"/>
        </w:rPr>
        <w:t>- несоответствие планируемого размещения объекта капитального строительства требованиям градостроительного плана земельного участка.</w:t>
      </w:r>
    </w:p>
    <w:p w:rsidR="00473DAD" w:rsidRPr="00AB5F81" w:rsidRDefault="00473DAD" w:rsidP="00473DAD">
      <w:pPr>
        <w:pStyle w:val="a8"/>
        <w:ind w:firstLine="0"/>
        <w:rPr>
          <w:rFonts w:ascii="Times New Roman" w:hAnsi="Times New Roman" w:cs="Times New Roman"/>
        </w:rPr>
      </w:pPr>
      <w:r w:rsidRPr="00AB5F81">
        <w:rPr>
          <w:rFonts w:ascii="Times New Roman" w:hAnsi="Times New Roman" w:cs="Times New Roman"/>
        </w:rPr>
        <w:t xml:space="preserve">                                </w:t>
      </w:r>
    </w:p>
    <w:p w:rsidR="0094335C" w:rsidRPr="00AB5F81" w:rsidRDefault="00473DAD" w:rsidP="003C29BB">
      <w:pPr>
        <w:pStyle w:val="af8"/>
        <w:spacing w:line="200" w:lineRule="atLeast"/>
        <w:jc w:val="both"/>
        <w:rPr>
          <w:sz w:val="28"/>
          <w:szCs w:val="28"/>
        </w:rPr>
      </w:pPr>
      <w:r w:rsidRPr="00AB5F81">
        <w:rPr>
          <w:rFonts w:ascii="Times New Roman" w:hAnsi="Times New Roman"/>
          <w:sz w:val="28"/>
          <w:szCs w:val="28"/>
        </w:rPr>
        <w:t xml:space="preserve">        </w:t>
      </w:r>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6F21A2" w:rsidRPr="00AB5F81">
        <w:rPr>
          <w:b/>
          <w:bCs/>
          <w:sz w:val="28"/>
          <w:szCs w:val="28"/>
        </w:rPr>
        <w:t>0</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473DAD" w:rsidRPr="00AB5F81"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6F21A2" w:rsidRPr="00AB5F81">
        <w:rPr>
          <w:b/>
          <w:bCs/>
          <w:sz w:val="28"/>
          <w:szCs w:val="28"/>
        </w:rPr>
        <w:t>1</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6F21A2" w:rsidRPr="00AB5F81">
        <w:rPr>
          <w:sz w:val="28"/>
          <w:szCs w:val="28"/>
        </w:rPr>
        <w:t>1</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6F21A2" w:rsidRPr="00AB5F81">
        <w:rPr>
          <w:rStyle w:val="FontStyle39"/>
          <w:sz w:val="28"/>
          <w:szCs w:val="28"/>
        </w:rPr>
        <w:t>1</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6F21A2" w:rsidRPr="00AB5F81">
        <w:rPr>
          <w:b/>
          <w:bCs/>
          <w:sz w:val="28"/>
          <w:szCs w:val="28"/>
        </w:rPr>
        <w:t>2</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473DAD" w:rsidRPr="00AB5F81" w:rsidRDefault="00473DAD" w:rsidP="00473DAD">
      <w:pPr>
        <w:ind w:firstLine="709"/>
        <w:jc w:val="both"/>
        <w:rPr>
          <w:sz w:val="28"/>
          <w:szCs w:val="28"/>
        </w:rPr>
      </w:pPr>
      <w:r w:rsidRPr="00AB5F81">
        <w:rPr>
          <w:sz w:val="28"/>
          <w:szCs w:val="28"/>
        </w:rPr>
        <w:t xml:space="preserve"> Срок регистрации запроса заявителя о предоставлении муниципальной услуги не должен превышать15 минут.</w:t>
      </w:r>
    </w:p>
    <w:p w:rsidR="00473DAD" w:rsidRPr="00AB5F81" w:rsidRDefault="00473DAD" w:rsidP="00473DAD">
      <w:pPr>
        <w:ind w:firstLine="709"/>
        <w:jc w:val="both"/>
        <w:rPr>
          <w:sz w:val="28"/>
          <w:szCs w:val="28"/>
        </w:rPr>
      </w:pPr>
    </w:p>
    <w:p w:rsidR="00774F9C" w:rsidRPr="00AB5F81" w:rsidRDefault="00473DAD" w:rsidP="00774F9C">
      <w:pPr>
        <w:autoSpaceDE w:val="0"/>
        <w:autoSpaceDN w:val="0"/>
        <w:adjustRightInd w:val="0"/>
        <w:ind w:firstLine="720"/>
        <w:jc w:val="center"/>
        <w:outlineLvl w:val="1"/>
        <w:rPr>
          <w:b/>
          <w:bCs/>
          <w:sz w:val="28"/>
          <w:szCs w:val="28"/>
        </w:rPr>
      </w:pPr>
      <w:r w:rsidRPr="00AB5F81">
        <w:rPr>
          <w:b/>
          <w:bCs/>
          <w:sz w:val="28"/>
          <w:szCs w:val="28"/>
        </w:rPr>
        <w:t>2.1</w:t>
      </w:r>
      <w:r w:rsidR="006F21A2" w:rsidRPr="00AB5F81">
        <w:rPr>
          <w:b/>
          <w:bCs/>
          <w:sz w:val="28"/>
          <w:szCs w:val="28"/>
        </w:rPr>
        <w:t>3</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6F21A2" w:rsidRPr="00AB5F81">
        <w:rPr>
          <w:sz w:val="28"/>
          <w:szCs w:val="28"/>
        </w:rPr>
        <w:t>3</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6F21A2" w:rsidRPr="00AB5F81">
        <w:rPr>
          <w:sz w:val="28"/>
          <w:szCs w:val="28"/>
        </w:rPr>
        <w:t>3</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6F21A2" w:rsidRPr="00AB5F81">
        <w:rPr>
          <w:sz w:val="28"/>
          <w:szCs w:val="28"/>
        </w:rPr>
        <w:t>3</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 xml:space="preserve">2.13.4.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sz w:val="28"/>
          <w:szCs w:val="28"/>
          <w:lang w:eastAsia="en-US"/>
        </w:rPr>
        <w:t xml:space="preserve"> </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6F21A2" w:rsidRPr="00AB5F81">
        <w:rPr>
          <w:b/>
          <w:bCs/>
          <w:sz w:val="28"/>
          <w:szCs w:val="28"/>
        </w:rPr>
        <w:t>4</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6F21A2" w:rsidRPr="00AB5F81">
        <w:rPr>
          <w:b/>
          <w:bCs/>
          <w:sz w:val="28"/>
          <w:szCs w:val="28"/>
        </w:rPr>
        <w:t>5</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B572E" w:rsidRPr="00AB5F81" w:rsidRDefault="005B572E" w:rsidP="005B572E">
      <w:pPr>
        <w:autoSpaceDE w:val="0"/>
        <w:autoSpaceDN w:val="0"/>
        <w:adjustRightInd w:val="0"/>
        <w:ind w:firstLine="540"/>
        <w:jc w:val="both"/>
        <w:rPr>
          <w:rFonts w:eastAsiaTheme="minorHAnsi"/>
          <w:sz w:val="28"/>
          <w:szCs w:val="28"/>
          <w:lang w:eastAsia="en-US"/>
        </w:rPr>
      </w:pPr>
      <w:r w:rsidRPr="00AB5F81">
        <w:rPr>
          <w:rFonts w:eastAsiaTheme="minorHAnsi"/>
          <w:sz w:val="28"/>
          <w:szCs w:val="28"/>
          <w:lang w:eastAsia="en-US"/>
        </w:rPr>
        <w:t>2.15.1. Администрация осуществляет взаимодействие с МФЦ при предоставлении муниципальной услуги.</w:t>
      </w:r>
    </w:p>
    <w:p w:rsidR="00473DAD" w:rsidRPr="00AB5F81" w:rsidRDefault="00473DAD" w:rsidP="00473DAD">
      <w:pPr>
        <w:autoSpaceDE w:val="0"/>
        <w:autoSpaceDN w:val="0"/>
        <w:adjustRightInd w:val="0"/>
        <w:ind w:firstLine="540"/>
        <w:jc w:val="both"/>
        <w:outlineLvl w:val="2"/>
        <w:rPr>
          <w:sz w:val="28"/>
          <w:szCs w:val="28"/>
        </w:rPr>
      </w:pPr>
      <w:r w:rsidRPr="00AB5F81">
        <w:rPr>
          <w:sz w:val="28"/>
          <w:szCs w:val="28"/>
        </w:rPr>
        <w:t>2.1</w:t>
      </w:r>
      <w:r w:rsidR="006F21A2" w:rsidRPr="00AB5F81">
        <w:rPr>
          <w:sz w:val="28"/>
          <w:szCs w:val="28"/>
        </w:rPr>
        <w:t>5</w:t>
      </w:r>
      <w:r w:rsidRPr="00AB5F81">
        <w:rPr>
          <w:sz w:val="28"/>
          <w:szCs w:val="28"/>
        </w:rPr>
        <w:t>.</w:t>
      </w:r>
      <w:r w:rsidR="005B572E" w:rsidRPr="00AB5F81">
        <w:rPr>
          <w:sz w:val="28"/>
          <w:szCs w:val="28"/>
        </w:rPr>
        <w:t>2</w:t>
      </w:r>
      <w:r w:rsidRPr="00AB5F81">
        <w:rPr>
          <w:sz w:val="28"/>
          <w:szCs w:val="28"/>
        </w:rPr>
        <w:t>. Запросы и обращения могут быть направлены в форме электронных документов с использованием</w:t>
      </w:r>
      <w:r w:rsidRPr="00AB5F81">
        <w:rPr>
          <w:rStyle w:val="FontStyle39"/>
          <w:sz w:val="28"/>
          <w:szCs w:val="28"/>
        </w:rPr>
        <w:t xml:space="preserve">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540"/>
        <w:jc w:val="both"/>
        <w:outlineLvl w:val="2"/>
        <w:rPr>
          <w:sz w:val="28"/>
          <w:szCs w:val="28"/>
        </w:rPr>
      </w:pPr>
      <w:r w:rsidRPr="00AB5F81">
        <w:rPr>
          <w:sz w:val="28"/>
          <w:szCs w:val="28"/>
        </w:rPr>
        <w:t>2.1</w:t>
      </w:r>
      <w:r w:rsidR="006F21A2" w:rsidRPr="00AB5F81">
        <w:rPr>
          <w:sz w:val="28"/>
          <w:szCs w:val="28"/>
        </w:rPr>
        <w:t>5</w:t>
      </w:r>
      <w:r w:rsidRPr="00AB5F81">
        <w:rPr>
          <w:sz w:val="28"/>
          <w:szCs w:val="28"/>
        </w:rPr>
        <w:t>.</w:t>
      </w:r>
      <w:r w:rsidR="005B572E" w:rsidRPr="00AB5F81">
        <w:rPr>
          <w:sz w:val="28"/>
          <w:szCs w:val="28"/>
        </w:rPr>
        <w:t>3</w:t>
      </w:r>
      <w:r w:rsidRPr="00AB5F81">
        <w:rPr>
          <w:sz w:val="28"/>
          <w:szCs w:val="28"/>
        </w:rPr>
        <w:t>.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w:t>
      </w:r>
      <w:r w:rsidR="005B423D" w:rsidRPr="00AB5F81">
        <w:rPr>
          <w:sz w:val="28"/>
          <w:szCs w:val="28"/>
        </w:rPr>
        <w:t xml:space="preserve"> </w:t>
      </w:r>
      <w:r w:rsidRPr="00AB5F81">
        <w:rPr>
          <w:sz w:val="28"/>
          <w:szCs w:val="28"/>
        </w:rPr>
        <w:t xml:space="preserve">обращении заявитель в обязательном порядке указывает свою фамилию, имя, отчество (последнее - при наличии) - для граждан или наименование юридического </w:t>
      </w:r>
    </w:p>
    <w:p w:rsidR="00473DAD" w:rsidRPr="00AB5F81" w:rsidRDefault="00473DAD" w:rsidP="00473DAD">
      <w:pPr>
        <w:autoSpaceDE w:val="0"/>
        <w:autoSpaceDN w:val="0"/>
        <w:adjustRightInd w:val="0"/>
        <w:jc w:val="both"/>
        <w:outlineLvl w:val="2"/>
        <w:rPr>
          <w:sz w:val="28"/>
          <w:szCs w:val="28"/>
        </w:rPr>
      </w:pPr>
      <w:r w:rsidRPr="00AB5F81">
        <w:rPr>
          <w:sz w:val="28"/>
          <w:szCs w:val="28"/>
        </w:rPr>
        <w:t>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473DAD" w:rsidRPr="00AB5F81" w:rsidRDefault="00473DAD" w:rsidP="00473DAD">
      <w:pPr>
        <w:pStyle w:val="af8"/>
        <w:spacing w:line="200" w:lineRule="atLeast"/>
        <w:ind w:firstLine="709"/>
        <w:jc w:val="both"/>
        <w:rPr>
          <w:sz w:val="28"/>
          <w:szCs w:val="28"/>
        </w:rPr>
      </w:pPr>
      <w:r w:rsidRPr="00AB5F81">
        <w:rPr>
          <w:rFonts w:ascii="Times New Roman" w:hAnsi="Times New Roman"/>
          <w:sz w:val="28"/>
          <w:szCs w:val="28"/>
        </w:rPr>
        <w:t>3.1</w:t>
      </w:r>
      <w:r w:rsidRPr="00AB5F81">
        <w:rPr>
          <w:sz w:val="28"/>
          <w:szCs w:val="28"/>
        </w:rPr>
        <w:t>.</w:t>
      </w:r>
      <w:r w:rsidRPr="00AB5F81">
        <w:rPr>
          <w:rFonts w:ascii="Times New Roman" w:hAnsi="Times New Roman"/>
          <w:sz w:val="28"/>
          <w:szCs w:val="28"/>
        </w:rPr>
        <w:t>Блок-схема предоставления муниципальной услуги приведена в приложении № 2 к настоящему Административному регламенту</w:t>
      </w:r>
      <w:r w:rsidRPr="00AB5F81">
        <w:rPr>
          <w:sz w:val="28"/>
          <w:szCs w:val="28"/>
        </w:rPr>
        <w:t>.</w:t>
      </w:r>
    </w:p>
    <w:p w:rsidR="00473DAD" w:rsidRPr="00AB5F81" w:rsidRDefault="00473DAD" w:rsidP="00473DAD">
      <w:pPr>
        <w:pStyle w:val="af8"/>
        <w:spacing w:line="200" w:lineRule="atLeast"/>
        <w:ind w:firstLine="709"/>
        <w:jc w:val="both"/>
        <w:rPr>
          <w:rFonts w:ascii="Times New Roman" w:hAnsi="Times New Roman"/>
          <w:spacing w:val="3"/>
          <w:sz w:val="28"/>
          <w:szCs w:val="28"/>
        </w:rPr>
      </w:pPr>
      <w:r w:rsidRPr="00AB5F81">
        <w:rPr>
          <w:rFonts w:ascii="Times New Roman" w:hAnsi="Times New Roman"/>
          <w:spacing w:val="3"/>
          <w:sz w:val="28"/>
          <w:szCs w:val="28"/>
        </w:rPr>
        <w:t xml:space="preserve">3.2. Предоставление муниципальной услуги включает в себя следующие административные процедуры:  </w:t>
      </w:r>
    </w:p>
    <w:p w:rsidR="00473DAD" w:rsidRPr="00AB5F81" w:rsidRDefault="00473DAD" w:rsidP="00473DAD">
      <w:pPr>
        <w:pStyle w:val="af8"/>
        <w:spacing w:line="200" w:lineRule="atLeast"/>
        <w:ind w:firstLine="709"/>
        <w:jc w:val="both"/>
        <w:rPr>
          <w:rFonts w:ascii="Times New Roman" w:hAnsi="Times New Roman"/>
          <w:spacing w:val="3"/>
          <w:sz w:val="28"/>
          <w:szCs w:val="28"/>
        </w:rPr>
      </w:pPr>
      <w:r w:rsidRPr="00AB5F81">
        <w:rPr>
          <w:rFonts w:ascii="Times New Roman" w:hAnsi="Times New Roman"/>
          <w:spacing w:val="3"/>
          <w:sz w:val="28"/>
          <w:szCs w:val="28"/>
        </w:rPr>
        <w:t>1) приём и регистрация документов;</w:t>
      </w:r>
    </w:p>
    <w:p w:rsidR="00473DAD" w:rsidRPr="00AB5F81" w:rsidRDefault="00473DAD" w:rsidP="00473DAD">
      <w:pPr>
        <w:pStyle w:val="af8"/>
        <w:spacing w:line="200" w:lineRule="atLeast"/>
        <w:ind w:firstLine="709"/>
        <w:jc w:val="both"/>
        <w:rPr>
          <w:rFonts w:ascii="Times New Roman" w:hAnsi="Times New Roman"/>
          <w:spacing w:val="3"/>
          <w:sz w:val="28"/>
          <w:szCs w:val="28"/>
        </w:rPr>
      </w:pPr>
      <w:r w:rsidRPr="00AB5F81">
        <w:rPr>
          <w:rFonts w:ascii="Times New Roman" w:hAnsi="Times New Roman"/>
          <w:spacing w:val="3"/>
          <w:sz w:val="28"/>
          <w:szCs w:val="28"/>
        </w:rPr>
        <w:t xml:space="preserve">1.1)   формирование и направление межведомственного запроса; </w:t>
      </w:r>
    </w:p>
    <w:p w:rsidR="00473DAD" w:rsidRPr="00AB5F81" w:rsidRDefault="00473DAD" w:rsidP="00473DAD">
      <w:pPr>
        <w:pStyle w:val="af8"/>
        <w:spacing w:line="200" w:lineRule="atLeast"/>
        <w:ind w:firstLine="709"/>
        <w:jc w:val="both"/>
        <w:rPr>
          <w:rFonts w:ascii="Times New Roman" w:hAnsi="Times New Roman"/>
          <w:spacing w:val="3"/>
          <w:sz w:val="28"/>
          <w:szCs w:val="28"/>
        </w:rPr>
      </w:pPr>
      <w:r w:rsidRPr="00AB5F81">
        <w:rPr>
          <w:rFonts w:ascii="Times New Roman" w:hAnsi="Times New Roman"/>
          <w:spacing w:val="3"/>
          <w:sz w:val="28"/>
          <w:szCs w:val="28"/>
        </w:rPr>
        <w:t xml:space="preserve">2) </w:t>
      </w:r>
      <w:r w:rsidRPr="00AB5F81">
        <w:rPr>
          <w:rFonts w:ascii="Times New Roman" w:hAnsi="Times New Roman"/>
          <w:bCs/>
          <w:sz w:val="28"/>
          <w:szCs w:val="28"/>
        </w:rPr>
        <w:t>Рассмотрение обращения заявителя</w:t>
      </w:r>
      <w:r w:rsidR="00E86078" w:rsidRPr="00AB5F81">
        <w:rPr>
          <w:rFonts w:ascii="Times New Roman" w:hAnsi="Times New Roman"/>
          <w:spacing w:val="3"/>
          <w:sz w:val="28"/>
          <w:szCs w:val="28"/>
        </w:rPr>
        <w:t>:</w:t>
      </w:r>
    </w:p>
    <w:p w:rsidR="00473DAD" w:rsidRPr="00AB5F81" w:rsidRDefault="00E86078" w:rsidP="00473DAD">
      <w:pPr>
        <w:autoSpaceDE w:val="0"/>
        <w:autoSpaceDN w:val="0"/>
        <w:adjustRightInd w:val="0"/>
        <w:ind w:firstLine="720"/>
        <w:jc w:val="both"/>
        <w:rPr>
          <w:sz w:val="28"/>
          <w:szCs w:val="28"/>
        </w:rPr>
      </w:pPr>
      <w:r w:rsidRPr="00AB5F81">
        <w:rPr>
          <w:sz w:val="28"/>
        </w:rPr>
        <w:t>-</w:t>
      </w:r>
      <w:r w:rsidR="00473DAD" w:rsidRPr="00AB5F81">
        <w:rPr>
          <w:bCs/>
          <w:sz w:val="28"/>
          <w:szCs w:val="28"/>
        </w:rPr>
        <w:t>Выдача застройщику ра</w:t>
      </w:r>
      <w:r w:rsidR="00610389" w:rsidRPr="00AB5F81">
        <w:rPr>
          <w:bCs/>
          <w:sz w:val="28"/>
          <w:szCs w:val="28"/>
        </w:rPr>
        <w:t>зрешения на строительство;</w:t>
      </w:r>
    </w:p>
    <w:p w:rsidR="00473DAD" w:rsidRPr="00AB5F81" w:rsidRDefault="00E86078" w:rsidP="00473DAD">
      <w:pPr>
        <w:ind w:firstLine="720"/>
        <w:jc w:val="both"/>
        <w:rPr>
          <w:color w:val="000000"/>
          <w:sz w:val="28"/>
          <w:szCs w:val="28"/>
        </w:rPr>
      </w:pPr>
      <w:r w:rsidRPr="00AB5F81">
        <w:rPr>
          <w:color w:val="000000"/>
          <w:sz w:val="28"/>
          <w:szCs w:val="28"/>
        </w:rPr>
        <w:t>-</w:t>
      </w:r>
      <w:r w:rsidR="00473DAD" w:rsidRPr="00AB5F81">
        <w:rPr>
          <w:color w:val="000000"/>
          <w:sz w:val="28"/>
          <w:szCs w:val="28"/>
        </w:rPr>
        <w:t xml:space="preserve"> </w:t>
      </w:r>
      <w:r w:rsidR="00473DAD" w:rsidRPr="00AB5F81">
        <w:rPr>
          <w:rFonts w:eastAsia="SimSun"/>
          <w:sz w:val="28"/>
          <w:szCs w:val="28"/>
        </w:rPr>
        <w:t>Продление срока действия разрешения на строительство</w:t>
      </w:r>
      <w:r w:rsidR="00473DAD" w:rsidRPr="00AB5F81">
        <w:rPr>
          <w:color w:val="000000"/>
          <w:sz w:val="28"/>
          <w:szCs w:val="28"/>
        </w:rPr>
        <w:t>;</w:t>
      </w:r>
    </w:p>
    <w:p w:rsidR="00473DAD" w:rsidRPr="00AB5F81" w:rsidRDefault="00E86078" w:rsidP="00473DAD">
      <w:pPr>
        <w:ind w:firstLine="720"/>
        <w:jc w:val="both"/>
        <w:rPr>
          <w:rFonts w:eastAsia="SimSun"/>
          <w:sz w:val="28"/>
          <w:szCs w:val="28"/>
        </w:rPr>
      </w:pPr>
      <w:r w:rsidRPr="00AB5F81">
        <w:rPr>
          <w:color w:val="000000"/>
          <w:sz w:val="28"/>
          <w:szCs w:val="28"/>
        </w:rPr>
        <w:t>-</w:t>
      </w:r>
      <w:r w:rsidR="00473DAD" w:rsidRPr="00AB5F81">
        <w:rPr>
          <w:rFonts w:eastAsia="SimSun"/>
          <w:sz w:val="28"/>
          <w:szCs w:val="28"/>
        </w:rPr>
        <w:t>Внесение изменений в разрешение на строительство;</w:t>
      </w:r>
    </w:p>
    <w:p w:rsidR="00610389" w:rsidRPr="00AB5F81" w:rsidRDefault="00E86078" w:rsidP="00610389">
      <w:pPr>
        <w:autoSpaceDE w:val="0"/>
        <w:autoSpaceDN w:val="0"/>
        <w:adjustRightInd w:val="0"/>
        <w:ind w:firstLine="720"/>
        <w:jc w:val="both"/>
        <w:rPr>
          <w:sz w:val="28"/>
          <w:szCs w:val="28"/>
        </w:rPr>
      </w:pPr>
      <w:r w:rsidRPr="00AB5F81">
        <w:rPr>
          <w:rFonts w:eastAsia="SimSun"/>
          <w:sz w:val="28"/>
          <w:szCs w:val="28"/>
        </w:rPr>
        <w:t>-</w:t>
      </w:r>
      <w:r w:rsidR="00610389" w:rsidRPr="00AB5F81">
        <w:rPr>
          <w:bCs/>
          <w:sz w:val="28"/>
          <w:szCs w:val="28"/>
        </w:rPr>
        <w:t xml:space="preserve"> письма об  отказе в предоставлении муниципальной услуги</w:t>
      </w:r>
      <w:r w:rsidR="00610389" w:rsidRPr="00AB5F81">
        <w:rPr>
          <w:sz w:val="28"/>
          <w:szCs w:val="28"/>
        </w:rPr>
        <w:t>;</w:t>
      </w:r>
    </w:p>
    <w:p w:rsidR="00473DAD" w:rsidRPr="00AB5F81" w:rsidRDefault="00E86078" w:rsidP="00473DAD">
      <w:pPr>
        <w:pStyle w:val="ConsPlusNormal"/>
        <w:jc w:val="both"/>
        <w:outlineLvl w:val="2"/>
        <w:rPr>
          <w:color w:val="000000"/>
          <w:sz w:val="28"/>
          <w:szCs w:val="28"/>
        </w:rPr>
      </w:pPr>
      <w:r w:rsidRPr="00AB5F81">
        <w:rPr>
          <w:rFonts w:ascii="Times New Roman" w:hAnsi="Times New Roman" w:cs="Times New Roman"/>
          <w:color w:val="000000"/>
          <w:sz w:val="28"/>
          <w:szCs w:val="28"/>
        </w:rPr>
        <w:t>3</w:t>
      </w:r>
      <w:r w:rsidR="00473DAD" w:rsidRPr="00AB5F81">
        <w:rPr>
          <w:rFonts w:ascii="Times New Roman" w:hAnsi="Times New Roman" w:cs="Times New Roman"/>
          <w:color w:val="000000"/>
          <w:sz w:val="28"/>
          <w:szCs w:val="28"/>
        </w:rPr>
        <w:t>)</w:t>
      </w:r>
      <w:r w:rsidR="00473DAD" w:rsidRPr="00AB5F81">
        <w:rPr>
          <w:rFonts w:ascii="Times New Roman" w:hAnsi="Times New Roman" w:cs="Times New Roman"/>
          <w:sz w:val="28"/>
          <w:szCs w:val="28"/>
        </w:rPr>
        <w:t xml:space="preserve"> Направление информации о выдаче разрешения</w:t>
      </w:r>
      <w:r w:rsidR="005B423D" w:rsidRPr="00AB5F81">
        <w:rPr>
          <w:rFonts w:ascii="Times New Roman" w:hAnsi="Times New Roman" w:cs="Times New Roman"/>
          <w:sz w:val="28"/>
          <w:szCs w:val="28"/>
        </w:rPr>
        <w:t xml:space="preserve"> </w:t>
      </w:r>
      <w:r w:rsidR="00473DAD" w:rsidRPr="00AB5F81">
        <w:rPr>
          <w:rFonts w:ascii="Times New Roman" w:hAnsi="Times New Roman" w:cs="Times New Roman"/>
          <w:sz w:val="28"/>
          <w:szCs w:val="28"/>
        </w:rPr>
        <w:t>на строительство в орган исполнительной власти Смоленской</w:t>
      </w:r>
      <w:r w:rsidR="005B423D" w:rsidRPr="00AB5F81">
        <w:rPr>
          <w:rFonts w:ascii="Times New Roman" w:hAnsi="Times New Roman" w:cs="Times New Roman"/>
          <w:sz w:val="28"/>
          <w:szCs w:val="28"/>
        </w:rPr>
        <w:t xml:space="preserve"> </w:t>
      </w:r>
      <w:r w:rsidR="00473DAD" w:rsidRPr="00AB5F81">
        <w:rPr>
          <w:rFonts w:ascii="Times New Roman" w:hAnsi="Times New Roman" w:cs="Times New Roman"/>
          <w:sz w:val="28"/>
          <w:szCs w:val="28"/>
        </w:rPr>
        <w:t>области, уполномоченный на осуществление государственного</w:t>
      </w:r>
      <w:r w:rsidR="005B423D" w:rsidRPr="00AB5F81">
        <w:rPr>
          <w:rFonts w:ascii="Times New Roman" w:hAnsi="Times New Roman" w:cs="Times New Roman"/>
          <w:sz w:val="28"/>
          <w:szCs w:val="28"/>
        </w:rPr>
        <w:t xml:space="preserve"> </w:t>
      </w:r>
      <w:r w:rsidR="00473DAD" w:rsidRPr="00AB5F81">
        <w:rPr>
          <w:rFonts w:ascii="Times New Roman" w:hAnsi="Times New Roman" w:cs="Times New Roman"/>
          <w:sz w:val="28"/>
          <w:szCs w:val="28"/>
        </w:rPr>
        <w:t>строительного надзора, и орган Администрации</w:t>
      </w:r>
      <w:r w:rsidR="005B423D" w:rsidRPr="00AB5F81">
        <w:rPr>
          <w:rFonts w:ascii="Times New Roman" w:hAnsi="Times New Roman" w:cs="Times New Roman"/>
          <w:sz w:val="28"/>
          <w:szCs w:val="28"/>
        </w:rPr>
        <w:t xml:space="preserve"> </w:t>
      </w:r>
      <w:r w:rsidR="00473DAD" w:rsidRPr="00AB5F81">
        <w:rPr>
          <w:rFonts w:ascii="Times New Roman" w:hAnsi="Times New Roman" w:cs="Times New Roman"/>
          <w:sz w:val="28"/>
          <w:szCs w:val="28"/>
        </w:rPr>
        <w:t>муниципального образования Руднянский район Смоленской</w:t>
      </w:r>
      <w:r w:rsidR="005B423D" w:rsidRPr="00AB5F81">
        <w:rPr>
          <w:rFonts w:ascii="Times New Roman" w:hAnsi="Times New Roman" w:cs="Times New Roman"/>
          <w:sz w:val="28"/>
          <w:szCs w:val="28"/>
        </w:rPr>
        <w:t xml:space="preserve"> </w:t>
      </w:r>
      <w:r w:rsidR="00473DAD" w:rsidRPr="00AB5F81">
        <w:rPr>
          <w:rFonts w:ascii="Times New Roman" w:hAnsi="Times New Roman" w:cs="Times New Roman"/>
          <w:sz w:val="28"/>
          <w:szCs w:val="28"/>
        </w:rPr>
        <w:t>области, осуществляющий ведение информационной системы</w:t>
      </w:r>
      <w:r w:rsidR="005B423D" w:rsidRPr="00AB5F81">
        <w:rPr>
          <w:rFonts w:ascii="Times New Roman" w:hAnsi="Times New Roman" w:cs="Times New Roman"/>
          <w:sz w:val="28"/>
          <w:szCs w:val="28"/>
        </w:rPr>
        <w:t xml:space="preserve"> </w:t>
      </w:r>
      <w:r w:rsidR="00473DAD" w:rsidRPr="00AB5F81">
        <w:rPr>
          <w:rFonts w:ascii="Times New Roman" w:hAnsi="Times New Roman" w:cs="Times New Roman"/>
          <w:sz w:val="28"/>
          <w:szCs w:val="28"/>
        </w:rPr>
        <w:t>обеспечения градостроительной деятельности.</w:t>
      </w:r>
    </w:p>
    <w:p w:rsidR="00473DAD" w:rsidRPr="00AB5F81" w:rsidRDefault="00473DAD" w:rsidP="00473DAD">
      <w:pPr>
        <w:pStyle w:val="12"/>
        <w:tabs>
          <w:tab w:val="clear" w:pos="0"/>
          <w:tab w:val="left" w:pos="2280"/>
        </w:tabs>
        <w:spacing w:before="0" w:after="0"/>
        <w:ind w:left="0" w:firstLine="680"/>
        <w:rPr>
          <w:sz w:val="28"/>
          <w:szCs w:val="28"/>
        </w:rPr>
      </w:pPr>
      <w:r w:rsidRPr="00AB5F81">
        <w:rPr>
          <w:sz w:val="28"/>
        </w:rPr>
        <w:t xml:space="preserve">Выполнение административных процедур осуществляется </w:t>
      </w:r>
      <w:r w:rsidR="005B423D" w:rsidRPr="00AB5F81">
        <w:rPr>
          <w:sz w:val="28"/>
          <w:szCs w:val="28"/>
        </w:rPr>
        <w:t xml:space="preserve"> </w:t>
      </w:r>
      <w:r w:rsidRPr="00AB5F81">
        <w:rPr>
          <w:sz w:val="28"/>
          <w:szCs w:val="28"/>
        </w:rPr>
        <w:t xml:space="preserve"> специалистом отдела по архитектуре, строительству и ЖКХ Администрации муниципального образования Руднянский район Смоленской области.</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sz w:val="28"/>
          <w:szCs w:val="28"/>
        </w:rPr>
        <w:t xml:space="preserve">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w:t>
      </w:r>
      <w:r w:rsidRPr="00AB5F81">
        <w:rPr>
          <w:rStyle w:val="FontStyle39"/>
          <w:sz w:val="28"/>
          <w:szCs w:val="28"/>
        </w:rPr>
        <w:t xml:space="preserve"> информационно - телекоммуникационной сети «Интернет»</w:t>
      </w:r>
      <w:r w:rsidRPr="00AB5F81">
        <w:rPr>
          <w:rFonts w:ascii="Times New Roman" w:hAnsi="Times New Roman"/>
          <w:sz w:val="28"/>
          <w:szCs w:val="28"/>
        </w:rPr>
        <w:t xml:space="preserve">, включая электронную почту. </w:t>
      </w: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sz w:val="28"/>
          <w:szCs w:val="28"/>
        </w:rPr>
        <w:t xml:space="preserve">3.3.2. Специалист, в обязанности которого входит принятие документов: </w:t>
      </w:r>
    </w:p>
    <w:p w:rsidR="00473DAD" w:rsidRPr="00AB5F81" w:rsidRDefault="00F1206B" w:rsidP="00473DAD">
      <w:pPr>
        <w:pStyle w:val="af8"/>
        <w:spacing w:line="200" w:lineRule="atLeast"/>
        <w:ind w:firstLine="709"/>
        <w:jc w:val="both"/>
        <w:rPr>
          <w:rFonts w:ascii="Times New Roman" w:hAnsi="Times New Roman"/>
          <w:sz w:val="28"/>
          <w:szCs w:val="28"/>
        </w:rPr>
      </w:pPr>
      <w:r w:rsidRPr="00AB5F81">
        <w:rPr>
          <w:rFonts w:ascii="Times New Roman" w:hAnsi="Times New Roman"/>
          <w:sz w:val="28"/>
          <w:szCs w:val="28"/>
        </w:rPr>
        <w:t>-</w:t>
      </w:r>
      <w:r w:rsidR="00473DAD" w:rsidRPr="00AB5F81">
        <w:rPr>
          <w:rFonts w:ascii="Times New Roman" w:hAnsi="Times New Roman"/>
          <w:sz w:val="28"/>
          <w:szCs w:val="28"/>
        </w:rPr>
        <w:t xml:space="preserve"> проверяет наличие всех необходимых документов, в соответствии с перечнем, установленным пунктом 2.6.1 настоящего Административного регламента;</w:t>
      </w:r>
    </w:p>
    <w:p w:rsidR="00473DAD" w:rsidRPr="00AB5F81" w:rsidRDefault="00F1206B" w:rsidP="00473DAD">
      <w:pPr>
        <w:pStyle w:val="af8"/>
        <w:spacing w:line="200" w:lineRule="atLeast"/>
        <w:ind w:firstLine="709"/>
        <w:jc w:val="both"/>
        <w:rPr>
          <w:rFonts w:ascii="Times New Roman" w:hAnsi="Times New Roman"/>
          <w:sz w:val="28"/>
          <w:szCs w:val="28"/>
        </w:rPr>
      </w:pPr>
      <w:r w:rsidRPr="00AB5F81">
        <w:rPr>
          <w:rFonts w:ascii="Times New Roman" w:hAnsi="Times New Roman"/>
          <w:sz w:val="28"/>
          <w:szCs w:val="28"/>
        </w:rPr>
        <w:t>-</w:t>
      </w:r>
      <w:r w:rsidR="00473DAD" w:rsidRPr="00AB5F81">
        <w:rPr>
          <w:rFonts w:ascii="Times New Roman" w:hAnsi="Times New Roman"/>
          <w:sz w:val="28"/>
          <w:szCs w:val="28"/>
        </w:rPr>
        <w:t xml:space="preserve"> регистрирует поступление запроса в соответствии с установленными правилами делопроизводства;</w:t>
      </w:r>
    </w:p>
    <w:p w:rsidR="00473DAD" w:rsidRPr="00AB5F81" w:rsidRDefault="00F1206B" w:rsidP="00473DAD">
      <w:pPr>
        <w:pStyle w:val="af8"/>
        <w:spacing w:line="200" w:lineRule="atLeast"/>
        <w:ind w:firstLine="709"/>
        <w:jc w:val="both"/>
        <w:rPr>
          <w:rFonts w:ascii="Times New Roman" w:hAnsi="Times New Roman"/>
          <w:sz w:val="28"/>
          <w:szCs w:val="28"/>
        </w:rPr>
      </w:pPr>
      <w:r w:rsidRPr="00AB5F81">
        <w:rPr>
          <w:rFonts w:ascii="Times New Roman" w:hAnsi="Times New Roman"/>
          <w:sz w:val="28"/>
          <w:szCs w:val="28"/>
        </w:rPr>
        <w:t>-</w:t>
      </w:r>
      <w:r w:rsidR="00473DAD" w:rsidRPr="00AB5F81">
        <w:rPr>
          <w:rFonts w:ascii="Times New Roman" w:hAnsi="Times New Roman"/>
          <w:sz w:val="28"/>
          <w:szCs w:val="28"/>
        </w:rPr>
        <w:t xml:space="preserve"> сообщает заявителю номер и дату регистрации запроса.</w:t>
      </w: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sz w:val="28"/>
          <w:szCs w:val="28"/>
        </w:rPr>
        <w:t xml:space="preserve">3.3.3. Результатом административной процедуры является получение специалистом, уполномоченным на рассмотрение обращения заявителя, принятых документов. </w:t>
      </w: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sz w:val="28"/>
          <w:szCs w:val="28"/>
        </w:rPr>
        <w:t xml:space="preserve">3.3.4. Продолжительность административной процедуры не более 1рабочего  дня. </w:t>
      </w: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sz w:val="28"/>
          <w:szCs w:val="28"/>
        </w:rPr>
        <w:t>3.3.5. Обязанности специалиста, ответственного за приём и регистрацию документов, должны быть закреплены в его должностной инструкции.</w:t>
      </w:r>
    </w:p>
    <w:p w:rsidR="004D7897" w:rsidRPr="00AB5F81" w:rsidRDefault="004D7897" w:rsidP="004D7897">
      <w:pPr>
        <w:autoSpaceDE w:val="0"/>
        <w:autoSpaceDN w:val="0"/>
        <w:adjustRightInd w:val="0"/>
        <w:ind w:firstLine="720"/>
        <w:jc w:val="both"/>
        <w:rPr>
          <w:sz w:val="28"/>
          <w:szCs w:val="28"/>
        </w:rPr>
      </w:pPr>
      <w:r w:rsidRPr="00AB5F81">
        <w:rPr>
          <w:sz w:val="28"/>
          <w:szCs w:val="28"/>
        </w:rPr>
        <w:t xml:space="preserve">3.3.6. Процедура приема и регистрации документов в МФЦ осуществляется в соответствии с требованиями, установленными  пп.3.3.2 – 3.3.3 подраздела 3.3 раздела 3 настоящего Административного регламента, а также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 </w:t>
      </w:r>
    </w:p>
    <w:p w:rsidR="00473DAD" w:rsidRPr="00AB5F81" w:rsidRDefault="00473DAD" w:rsidP="004D7897">
      <w:pPr>
        <w:pStyle w:val="Style2"/>
        <w:widowControl/>
        <w:spacing w:line="240" w:lineRule="exact"/>
        <w:jc w:val="left"/>
        <w:rPr>
          <w:sz w:val="28"/>
          <w:szCs w:val="28"/>
        </w:rPr>
      </w:pPr>
    </w:p>
    <w:p w:rsidR="00473DAD" w:rsidRPr="00AB5F81" w:rsidRDefault="00473DAD" w:rsidP="00473DAD">
      <w:pPr>
        <w:pStyle w:val="Style2"/>
        <w:widowControl/>
        <w:spacing w:before="106"/>
        <w:rPr>
          <w:rStyle w:val="FontStyle40"/>
          <w:b/>
          <w:sz w:val="28"/>
          <w:szCs w:val="28"/>
        </w:rPr>
      </w:pP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
          <w:bCs/>
          <w:sz w:val="28"/>
          <w:szCs w:val="28"/>
        </w:rPr>
        <w:t>3.4.  Формирование и направление межведомственного запроса</w:t>
      </w:r>
    </w:p>
    <w:p w:rsidR="00473DAD" w:rsidRPr="00AB5F81" w:rsidRDefault="00473DAD" w:rsidP="00473DAD">
      <w:pPr>
        <w:pStyle w:val="af8"/>
        <w:spacing w:line="200" w:lineRule="atLeast"/>
        <w:ind w:firstLine="709"/>
        <w:jc w:val="both"/>
        <w:rPr>
          <w:rFonts w:ascii="Times New Roman" w:hAnsi="Times New Roman"/>
          <w:sz w:val="28"/>
          <w:szCs w:val="28"/>
        </w:rPr>
      </w:pP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Cs/>
          <w:sz w:val="28"/>
          <w:szCs w:val="28"/>
        </w:rPr>
        <w:t>3.4.</w:t>
      </w:r>
      <w:r w:rsidRPr="00AB5F81">
        <w:rPr>
          <w:rFonts w:ascii="Times New Roman" w:hAnsi="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w:t>
      </w:r>
    </w:p>
    <w:p w:rsidR="00473DAD" w:rsidRPr="00AB5F81" w:rsidRDefault="00473DAD" w:rsidP="00473DAD">
      <w:pPr>
        <w:pStyle w:val="af8"/>
        <w:spacing w:line="200" w:lineRule="atLeast"/>
        <w:jc w:val="both"/>
        <w:rPr>
          <w:rFonts w:ascii="Times New Roman" w:hAnsi="Times New Roman"/>
          <w:sz w:val="28"/>
          <w:szCs w:val="28"/>
        </w:rPr>
      </w:pPr>
      <w:r w:rsidRPr="00AB5F81">
        <w:rPr>
          <w:rFonts w:ascii="Times New Roman" w:hAnsi="Times New Roman"/>
          <w:sz w:val="28"/>
          <w:szCs w:val="28"/>
        </w:rPr>
        <w:t>местного самоуправления и иных организаций, участвующих в предоставлении муниципальной услуги.</w:t>
      </w: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Cs/>
          <w:sz w:val="28"/>
          <w:szCs w:val="28"/>
        </w:rPr>
        <w:t>3.4</w:t>
      </w:r>
      <w:r w:rsidRPr="00AB5F81">
        <w:rPr>
          <w:rFonts w:ascii="Times New Roman" w:hAnsi="Times New Roman"/>
          <w:sz w:val="28"/>
          <w:szCs w:val="28"/>
        </w:rPr>
        <w:t>.2. В случае если заявителем представлены все документы, указанные в пункте 2.7.1 настоящего Административного регламента, специалист переходит к исполнению следующей административной процедуры.</w:t>
      </w: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Cs/>
          <w:sz w:val="28"/>
          <w:szCs w:val="28"/>
        </w:rPr>
        <w:t>3.4</w:t>
      </w:r>
      <w:r w:rsidRPr="00AB5F81">
        <w:rPr>
          <w:rFonts w:ascii="Times New Roman" w:hAnsi="Times New Roman"/>
          <w:sz w:val="28"/>
          <w:szCs w:val="28"/>
        </w:rPr>
        <w:t>.3. В случае если заявителем по собственной инициативе не представлены указанные в пункте 2.7.1 настоящего Административного регламента документы</w:t>
      </w:r>
      <w:r w:rsidRPr="00AB5F81">
        <w:rPr>
          <w:rFonts w:ascii="Times New Roman" w:hAnsi="Times New Roman"/>
          <w:sz w:val="28"/>
          <w:szCs w:val="28"/>
        </w:rPr>
        <w:tab/>
      </w:r>
    </w:p>
    <w:p w:rsidR="00473DAD" w:rsidRPr="00AB5F81" w:rsidRDefault="00473DAD" w:rsidP="00473DAD">
      <w:pPr>
        <w:pStyle w:val="af8"/>
        <w:spacing w:line="200" w:lineRule="atLeast"/>
        <w:jc w:val="both"/>
        <w:rPr>
          <w:rFonts w:ascii="Times New Roman" w:hAnsi="Times New Roman"/>
          <w:sz w:val="28"/>
          <w:szCs w:val="28"/>
        </w:rPr>
      </w:pPr>
      <w:r w:rsidRPr="00AB5F81">
        <w:rPr>
          <w:rFonts w:ascii="Times New Roman" w:hAnsi="Times New Roman"/>
          <w:sz w:val="28"/>
          <w:szCs w:val="28"/>
        </w:rPr>
        <w:t xml:space="preserve">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Cs/>
          <w:sz w:val="28"/>
          <w:szCs w:val="28"/>
        </w:rPr>
        <w:t>3.4</w:t>
      </w:r>
      <w:r w:rsidRPr="00AB5F81">
        <w:rPr>
          <w:rFonts w:ascii="Times New Roman" w:hAnsi="Times New Roman"/>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Cs/>
          <w:sz w:val="28"/>
          <w:szCs w:val="28"/>
        </w:rPr>
        <w:t>3.4</w:t>
      </w:r>
      <w:r w:rsidRPr="00AB5F81">
        <w:rPr>
          <w:rFonts w:ascii="Times New Roman" w:hAnsi="Times New Roman"/>
          <w:sz w:val="28"/>
          <w:szCs w:val="28"/>
        </w:rPr>
        <w:t>.5. Срок подготовки межведомственного запроса специалистом не может превышать 3 рабочих дня.</w:t>
      </w: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Cs/>
          <w:sz w:val="28"/>
          <w:szCs w:val="28"/>
        </w:rPr>
        <w:t>3.4</w:t>
      </w:r>
      <w:r w:rsidRPr="00AB5F81">
        <w:rPr>
          <w:rFonts w:ascii="Times New Roman" w:hAnsi="Times New Roman"/>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w:t>
      </w:r>
    </w:p>
    <w:p w:rsidR="00473DAD" w:rsidRPr="00AB5F81" w:rsidRDefault="00473DAD" w:rsidP="00473DAD">
      <w:pPr>
        <w:pStyle w:val="af8"/>
        <w:spacing w:line="200" w:lineRule="atLeast"/>
        <w:jc w:val="both"/>
        <w:rPr>
          <w:rFonts w:ascii="Times New Roman" w:hAnsi="Times New Roman"/>
          <w:sz w:val="28"/>
          <w:szCs w:val="28"/>
        </w:rPr>
      </w:pPr>
      <w:r w:rsidRPr="00AB5F81">
        <w:rPr>
          <w:rFonts w:ascii="Times New Roman" w:hAnsi="Times New Roman"/>
          <w:sz w:val="28"/>
          <w:szCs w:val="28"/>
        </w:rPr>
        <w:t>Российской Федерации и принятыми в соответствии с федеральными законами нормативными правовыми актами субъектов Российской Федерации.</w:t>
      </w: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Cs/>
          <w:sz w:val="28"/>
          <w:szCs w:val="28"/>
        </w:rPr>
        <w:t>3.4</w:t>
      </w:r>
      <w:r w:rsidRPr="00AB5F81">
        <w:rPr>
          <w:rFonts w:ascii="Times New Roman" w:hAnsi="Times New Roman"/>
          <w:sz w:val="28"/>
          <w:szCs w:val="28"/>
        </w:rPr>
        <w:t xml:space="preserve">.7. После поступления ответа на межведомственный запрос специалист, ответственный за формирование и направление межведомственного запроса, </w:t>
      </w:r>
      <w:r w:rsidRPr="00AB5F81">
        <w:rPr>
          <w:rFonts w:ascii="Times New Roman" w:hAnsi="Times New Roman"/>
          <w:sz w:val="28"/>
          <w:szCs w:val="28"/>
        </w:rPr>
        <w:tab/>
      </w:r>
    </w:p>
    <w:p w:rsidR="00473DAD" w:rsidRPr="00AB5F81" w:rsidRDefault="00473DAD" w:rsidP="00473DAD">
      <w:pPr>
        <w:pStyle w:val="af8"/>
        <w:spacing w:line="200" w:lineRule="atLeast"/>
        <w:jc w:val="both"/>
        <w:rPr>
          <w:rFonts w:ascii="Times New Roman" w:hAnsi="Times New Roman"/>
          <w:sz w:val="28"/>
          <w:szCs w:val="28"/>
        </w:rPr>
      </w:pPr>
      <w:r w:rsidRPr="00AB5F81">
        <w:rPr>
          <w:rFonts w:ascii="Times New Roman" w:hAnsi="Times New Roman"/>
          <w:sz w:val="28"/>
          <w:szCs w:val="28"/>
        </w:rPr>
        <w:t>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Cs/>
          <w:sz w:val="28"/>
          <w:szCs w:val="28"/>
        </w:rPr>
        <w:t>3.4</w:t>
      </w:r>
      <w:r w:rsidRPr="00AB5F81">
        <w:rPr>
          <w:rFonts w:ascii="Times New Roman" w:hAnsi="Times New Roman"/>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Cs/>
          <w:sz w:val="28"/>
          <w:szCs w:val="28"/>
        </w:rPr>
        <w:t>3.4</w:t>
      </w:r>
      <w:r w:rsidRPr="00AB5F81">
        <w:rPr>
          <w:rFonts w:ascii="Times New Roman" w:hAnsi="Times New Roman"/>
          <w:sz w:val="28"/>
          <w:szCs w:val="28"/>
        </w:rPr>
        <w:t>.9. Максимальный срок выполнения административной процедуры составляет 3 рабочих дня.</w:t>
      </w:r>
    </w:p>
    <w:p w:rsidR="004D7897" w:rsidRPr="00AB5F81" w:rsidRDefault="004D7897" w:rsidP="004D7897">
      <w:pPr>
        <w:autoSpaceDE w:val="0"/>
        <w:autoSpaceDN w:val="0"/>
        <w:adjustRightInd w:val="0"/>
        <w:ind w:firstLine="720"/>
        <w:jc w:val="both"/>
        <w:rPr>
          <w:sz w:val="28"/>
          <w:szCs w:val="28"/>
        </w:rPr>
      </w:pPr>
      <w:r w:rsidRPr="00AB5F81">
        <w:rPr>
          <w:sz w:val="28"/>
          <w:szCs w:val="28"/>
        </w:rPr>
        <w:t xml:space="preserve">3.4.10. Процедура формирования и направления межведомственного запроса в МФЦ осуществляется в соответствии с требованиями, установленными  пп.3.4.1 – 3.4.6 подраздела 3.4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4D7897" w:rsidRPr="00AB5F81" w:rsidRDefault="004D7897" w:rsidP="004D7897">
      <w:pPr>
        <w:jc w:val="center"/>
        <w:rPr>
          <w:b/>
          <w:bCs/>
          <w:color w:val="000000"/>
          <w:sz w:val="28"/>
          <w:szCs w:val="28"/>
        </w:rPr>
      </w:pPr>
    </w:p>
    <w:p w:rsidR="00473DAD" w:rsidRPr="00AB5F81" w:rsidRDefault="00473DAD" w:rsidP="00473DAD">
      <w:pPr>
        <w:pStyle w:val="af8"/>
        <w:spacing w:line="200" w:lineRule="atLeast"/>
        <w:ind w:firstLine="709"/>
        <w:jc w:val="both"/>
        <w:rPr>
          <w:rFonts w:ascii="Times New Roman" w:hAnsi="Times New Roman"/>
          <w:sz w:val="28"/>
          <w:szCs w:val="28"/>
        </w:rPr>
      </w:pPr>
    </w:p>
    <w:p w:rsidR="00473DAD" w:rsidRPr="00AB5F81" w:rsidRDefault="00473DAD" w:rsidP="00473DAD">
      <w:pPr>
        <w:pStyle w:val="af8"/>
        <w:spacing w:line="200" w:lineRule="atLeast"/>
        <w:ind w:firstLine="709"/>
        <w:jc w:val="center"/>
        <w:rPr>
          <w:rFonts w:ascii="Times New Roman" w:hAnsi="Times New Roman"/>
          <w:b/>
          <w:bCs/>
          <w:sz w:val="28"/>
          <w:szCs w:val="28"/>
        </w:rPr>
      </w:pPr>
      <w:r w:rsidRPr="00AB5F81">
        <w:rPr>
          <w:rFonts w:ascii="Times New Roman" w:hAnsi="Times New Roman"/>
          <w:b/>
          <w:bCs/>
          <w:sz w:val="28"/>
          <w:szCs w:val="28"/>
        </w:rPr>
        <w:t>3.5. Рассмотрение обращения заявителя</w:t>
      </w:r>
    </w:p>
    <w:p w:rsidR="00473DAD" w:rsidRPr="00AB5F81" w:rsidRDefault="00473DAD" w:rsidP="00473DAD">
      <w:pPr>
        <w:pStyle w:val="af8"/>
        <w:spacing w:line="200" w:lineRule="atLeast"/>
        <w:ind w:firstLine="709"/>
        <w:jc w:val="both"/>
        <w:rPr>
          <w:rFonts w:ascii="Times New Roman" w:hAnsi="Times New Roman"/>
          <w:sz w:val="28"/>
          <w:szCs w:val="28"/>
        </w:rPr>
      </w:pP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sz w:val="28"/>
          <w:szCs w:val="28"/>
        </w:rPr>
        <w:t xml:space="preserve"> Основанием для начала процедуры рассмотрения обращения заявителя и оформление результата предоставления муниципальной услуги является получение </w:t>
      </w:r>
    </w:p>
    <w:p w:rsidR="00473DAD" w:rsidRPr="00AB5F81" w:rsidRDefault="00473DAD" w:rsidP="00473DAD">
      <w:pPr>
        <w:pStyle w:val="af8"/>
        <w:spacing w:line="200" w:lineRule="atLeast"/>
        <w:jc w:val="both"/>
        <w:rPr>
          <w:rFonts w:ascii="Times New Roman" w:hAnsi="Times New Roman"/>
          <w:sz w:val="28"/>
          <w:szCs w:val="28"/>
        </w:rPr>
      </w:pPr>
      <w:r w:rsidRPr="00AB5F81">
        <w:rPr>
          <w:rFonts w:ascii="Times New Roman" w:hAnsi="Times New Roman"/>
          <w:sz w:val="28"/>
          <w:szCs w:val="28"/>
        </w:rPr>
        <w:t xml:space="preserve">специалистом, уполномоченным на рассмотрение обращения заявителя, принятых документов. </w:t>
      </w:r>
    </w:p>
    <w:p w:rsidR="00473DAD" w:rsidRPr="00AB5F81" w:rsidRDefault="00473DAD" w:rsidP="00473DAD">
      <w:pPr>
        <w:autoSpaceDE w:val="0"/>
        <w:autoSpaceDN w:val="0"/>
        <w:adjustRightInd w:val="0"/>
        <w:ind w:firstLine="720"/>
        <w:jc w:val="both"/>
        <w:rPr>
          <w:sz w:val="28"/>
        </w:rPr>
      </w:pPr>
      <w:r w:rsidRPr="00AB5F81">
        <w:rPr>
          <w:sz w:val="28"/>
        </w:rPr>
        <w:t>3.5.1.</w:t>
      </w:r>
      <w:r w:rsidRPr="00AB5F81">
        <w:rPr>
          <w:sz w:val="28"/>
          <w:szCs w:val="28"/>
        </w:rPr>
        <w:t>Специалист Отдела</w:t>
      </w:r>
      <w:r w:rsidRPr="00AB5F81">
        <w:rPr>
          <w:sz w:val="28"/>
        </w:rPr>
        <w:t>, ответственный за выдачу разрешений на строительство</w:t>
      </w:r>
      <w:r w:rsidR="00807523" w:rsidRPr="00AB5F81">
        <w:rPr>
          <w:sz w:val="28"/>
        </w:rPr>
        <w:t>, продлению срока действия разрешения на строительство и внесению изменений в разрешение на строительство</w:t>
      </w:r>
      <w:r w:rsidRPr="00AB5F81">
        <w:rPr>
          <w:sz w:val="28"/>
        </w:rPr>
        <w:t>:</w:t>
      </w:r>
    </w:p>
    <w:p w:rsidR="00473DAD" w:rsidRPr="00AB5F81" w:rsidRDefault="00473DAD" w:rsidP="00473DAD">
      <w:pPr>
        <w:autoSpaceDE w:val="0"/>
        <w:autoSpaceDN w:val="0"/>
        <w:adjustRightInd w:val="0"/>
        <w:ind w:firstLine="720"/>
        <w:jc w:val="both"/>
        <w:rPr>
          <w:sz w:val="28"/>
        </w:rPr>
      </w:pPr>
      <w:r w:rsidRPr="00AB5F81">
        <w:rPr>
          <w:sz w:val="28"/>
        </w:rPr>
        <w:t>1)   проводит проверку наличия документов, прилагаемых к заявлению</w:t>
      </w:r>
      <w:r w:rsidR="00807523" w:rsidRPr="00AB5F81">
        <w:rPr>
          <w:sz w:val="28"/>
        </w:rPr>
        <w:t xml:space="preserve"> по выдачи разрешения на строительство и продлению срока действия разрешения на строительство, а также проверку сведений, указанных в заявлении по внесению изменений в разрешение на строительство</w:t>
      </w:r>
      <w:r w:rsidRPr="00AB5F81">
        <w:rPr>
          <w:sz w:val="28"/>
        </w:rPr>
        <w:t>;</w:t>
      </w:r>
    </w:p>
    <w:p w:rsidR="00473DAD" w:rsidRPr="00AB5F81" w:rsidRDefault="00473DAD" w:rsidP="00473DAD">
      <w:pPr>
        <w:autoSpaceDE w:val="0"/>
        <w:autoSpaceDN w:val="0"/>
        <w:adjustRightInd w:val="0"/>
        <w:ind w:firstLine="720"/>
        <w:jc w:val="both"/>
        <w:rPr>
          <w:sz w:val="28"/>
        </w:rPr>
      </w:pPr>
      <w:r w:rsidRPr="00AB5F81">
        <w:rPr>
          <w:sz w:val="28"/>
        </w:rPr>
        <w:t xml:space="preserve">2)  в случае наличия полного пакета документов, указанных в подразделах 2.6  и </w:t>
      </w:r>
      <w:r w:rsidRPr="00AB5F81">
        <w:rPr>
          <w:bCs/>
          <w:sz w:val="28"/>
          <w:szCs w:val="28"/>
        </w:rPr>
        <w:t>2.7</w:t>
      </w:r>
      <w:r w:rsidRPr="00AB5F81">
        <w:rPr>
          <w:sz w:val="28"/>
        </w:rPr>
        <w:t xml:space="preserve"> раздела 2 настоящего Административного регламента: </w:t>
      </w:r>
    </w:p>
    <w:p w:rsidR="00473DAD" w:rsidRPr="00AB5F81" w:rsidRDefault="00473DAD" w:rsidP="00473DAD">
      <w:pPr>
        <w:autoSpaceDE w:val="0"/>
        <w:autoSpaceDN w:val="0"/>
        <w:adjustRightInd w:val="0"/>
        <w:ind w:firstLine="720"/>
        <w:jc w:val="both"/>
        <w:rPr>
          <w:sz w:val="28"/>
        </w:rPr>
      </w:pPr>
      <w:r w:rsidRPr="00AB5F81">
        <w:rPr>
          <w:sz w:val="28"/>
        </w:rPr>
        <w:t>-  проводит проверку правильности их оформления;</w:t>
      </w:r>
    </w:p>
    <w:p w:rsidR="00807523" w:rsidRPr="00AB5F81" w:rsidRDefault="00473DAD" w:rsidP="00473DAD">
      <w:pPr>
        <w:autoSpaceDE w:val="0"/>
        <w:autoSpaceDN w:val="0"/>
        <w:adjustRightInd w:val="0"/>
        <w:ind w:firstLine="720"/>
        <w:jc w:val="both"/>
        <w:rPr>
          <w:sz w:val="28"/>
        </w:rPr>
      </w:pPr>
      <w:r w:rsidRPr="00AB5F81">
        <w:rPr>
          <w:sz w:val="28"/>
        </w:rPr>
        <w:t>- при отсутствии замечаний к оформлению докуме</w:t>
      </w:r>
      <w:r w:rsidR="00807523" w:rsidRPr="00AB5F81">
        <w:rPr>
          <w:sz w:val="28"/>
        </w:rPr>
        <w:t>нтов, представленных заявителем производит следующие мероприятия:</w:t>
      </w:r>
    </w:p>
    <w:p w:rsidR="00A60489" w:rsidRPr="00AB5F81" w:rsidRDefault="00807523" w:rsidP="00473DAD">
      <w:pPr>
        <w:autoSpaceDE w:val="0"/>
        <w:autoSpaceDN w:val="0"/>
        <w:adjustRightInd w:val="0"/>
        <w:ind w:firstLine="720"/>
        <w:jc w:val="both"/>
        <w:rPr>
          <w:sz w:val="28"/>
        </w:rPr>
      </w:pPr>
      <w:r w:rsidRPr="00AB5F81">
        <w:rPr>
          <w:sz w:val="28"/>
        </w:rPr>
        <w:t>-</w:t>
      </w:r>
      <w:r w:rsidR="00473DAD" w:rsidRPr="00AB5F81">
        <w:rPr>
          <w:sz w:val="28"/>
        </w:rPr>
        <w:t xml:space="preserve"> заполняет форму разрешения на строительство в трех экземплярах</w:t>
      </w:r>
      <w:r w:rsidR="00A60489" w:rsidRPr="00AB5F81">
        <w:rPr>
          <w:sz w:val="28"/>
        </w:rPr>
        <w:t>;</w:t>
      </w:r>
    </w:p>
    <w:p w:rsidR="00473DAD" w:rsidRPr="00AB5F81" w:rsidRDefault="00473DAD" w:rsidP="00473DAD">
      <w:pPr>
        <w:autoSpaceDE w:val="0"/>
        <w:autoSpaceDN w:val="0"/>
        <w:adjustRightInd w:val="0"/>
        <w:ind w:firstLine="720"/>
        <w:jc w:val="both"/>
        <w:rPr>
          <w:rFonts w:eastAsia="SimSun"/>
          <w:sz w:val="28"/>
          <w:szCs w:val="28"/>
        </w:rPr>
      </w:pPr>
      <w:r w:rsidRPr="00AB5F81">
        <w:rPr>
          <w:sz w:val="28"/>
        </w:rPr>
        <w:t xml:space="preserve"> </w:t>
      </w:r>
      <w:r w:rsidR="00A60489" w:rsidRPr="00AB5F81">
        <w:rPr>
          <w:sz w:val="28"/>
        </w:rPr>
        <w:t>-</w:t>
      </w:r>
      <w:r w:rsidR="00A60489" w:rsidRPr="00AB5F81">
        <w:rPr>
          <w:rFonts w:eastAsia="SimSun"/>
          <w:sz w:val="28"/>
          <w:szCs w:val="28"/>
        </w:rPr>
        <w:t xml:space="preserve"> продление срока действия </w:t>
      </w:r>
      <w:r w:rsidR="00A60489" w:rsidRPr="00AB5F81">
        <w:rPr>
          <w:sz w:val="28"/>
        </w:rPr>
        <w:t>разрешения на строительство</w:t>
      </w:r>
      <w:r w:rsidR="00A60489" w:rsidRPr="00AB5F81">
        <w:rPr>
          <w:rFonts w:eastAsia="SimSun"/>
          <w:sz w:val="28"/>
          <w:szCs w:val="28"/>
        </w:rPr>
        <w:t xml:space="preserve"> оформляется внесением соответствующей записи в разрешение на строительство и удостоверяется подписью  Главы муниципального образования, скрепляется печатью Администрации;</w:t>
      </w:r>
    </w:p>
    <w:p w:rsidR="00A60489" w:rsidRPr="00AB5F81" w:rsidRDefault="00A60489" w:rsidP="00A60489">
      <w:pPr>
        <w:autoSpaceDE w:val="0"/>
        <w:autoSpaceDN w:val="0"/>
        <w:adjustRightInd w:val="0"/>
        <w:ind w:firstLine="720"/>
        <w:jc w:val="both"/>
        <w:rPr>
          <w:rFonts w:eastAsia="SimSun"/>
          <w:sz w:val="28"/>
          <w:szCs w:val="28"/>
        </w:rPr>
      </w:pPr>
      <w:r w:rsidRPr="00AB5F81">
        <w:rPr>
          <w:rFonts w:eastAsia="SimSun"/>
          <w:sz w:val="28"/>
          <w:szCs w:val="28"/>
        </w:rPr>
        <w:t xml:space="preserve">  - внесение изменений в разрешение на строительство оформляется внесением соответствующей записи в разрешение на строительство и удостоверяется подписью  Главы муниципального образования, скрепляется печатью Администрации.</w:t>
      </w:r>
    </w:p>
    <w:p w:rsidR="00A60489" w:rsidRPr="00AB5F81" w:rsidRDefault="00473DAD" w:rsidP="00A60489">
      <w:pPr>
        <w:autoSpaceDE w:val="0"/>
        <w:autoSpaceDN w:val="0"/>
        <w:adjustRightInd w:val="0"/>
        <w:ind w:firstLine="720"/>
        <w:jc w:val="both"/>
        <w:rPr>
          <w:sz w:val="28"/>
        </w:rPr>
      </w:pPr>
      <w:r w:rsidRPr="00AB5F81">
        <w:rPr>
          <w:sz w:val="28"/>
          <w:szCs w:val="28"/>
        </w:rPr>
        <w:t>3.5.2. Администрация отказывает в выдаче разрешения на строительство</w:t>
      </w:r>
      <w:r w:rsidR="00A60489" w:rsidRPr="00AB5F81">
        <w:rPr>
          <w:sz w:val="28"/>
          <w:szCs w:val="28"/>
        </w:rPr>
        <w:t xml:space="preserve">, </w:t>
      </w:r>
      <w:r w:rsidR="00A60489" w:rsidRPr="00AB5F81">
        <w:rPr>
          <w:rFonts w:eastAsia="SimSun"/>
          <w:sz w:val="28"/>
          <w:szCs w:val="28"/>
        </w:rPr>
        <w:t xml:space="preserve">продление срока действия </w:t>
      </w:r>
      <w:r w:rsidR="00A60489" w:rsidRPr="00AB5F81">
        <w:rPr>
          <w:sz w:val="28"/>
        </w:rPr>
        <w:t xml:space="preserve">разрешения на строительство и </w:t>
      </w:r>
      <w:r w:rsidR="00A60489" w:rsidRPr="00AB5F81">
        <w:rPr>
          <w:rFonts w:eastAsia="SimSun"/>
          <w:sz w:val="28"/>
          <w:szCs w:val="28"/>
        </w:rPr>
        <w:t>внесению изменений в разрешение на строительство</w:t>
      </w:r>
      <w:r w:rsidR="00A60489" w:rsidRPr="00AB5F81">
        <w:rPr>
          <w:sz w:val="28"/>
        </w:rPr>
        <w:t xml:space="preserve"> </w:t>
      </w:r>
      <w:r w:rsidRPr="00AB5F81">
        <w:rPr>
          <w:sz w:val="28"/>
          <w:szCs w:val="28"/>
        </w:rPr>
        <w:t xml:space="preserve"> в случаях, установленных пунктами подраздела 2.9 раздела 2 настоящего Административного регламента</w:t>
      </w:r>
      <w:r w:rsidR="002B2E40" w:rsidRPr="00AB5F81">
        <w:rPr>
          <w:sz w:val="28"/>
          <w:szCs w:val="28"/>
        </w:rPr>
        <w:t xml:space="preserve"> и</w:t>
      </w:r>
      <w:r w:rsidR="00A60489" w:rsidRPr="00AB5F81">
        <w:rPr>
          <w:sz w:val="28"/>
        </w:rPr>
        <w:t xml:space="preserve"> гото</w:t>
      </w:r>
      <w:r w:rsidR="002B2E40" w:rsidRPr="00AB5F81">
        <w:rPr>
          <w:sz w:val="28"/>
        </w:rPr>
        <w:t xml:space="preserve">вит проект письма об отказе </w:t>
      </w:r>
      <w:r w:rsidR="00A60489" w:rsidRPr="00AB5F81">
        <w:rPr>
          <w:sz w:val="28"/>
        </w:rPr>
        <w:t xml:space="preserve"> с указанием причин отказа.</w:t>
      </w:r>
    </w:p>
    <w:p w:rsidR="00473DAD" w:rsidRPr="00AB5F81" w:rsidRDefault="00473DAD" w:rsidP="00473DAD">
      <w:pPr>
        <w:autoSpaceDE w:val="0"/>
        <w:autoSpaceDN w:val="0"/>
        <w:adjustRightInd w:val="0"/>
        <w:ind w:firstLine="720"/>
        <w:jc w:val="both"/>
        <w:rPr>
          <w:sz w:val="28"/>
        </w:rPr>
      </w:pPr>
      <w:r w:rsidRPr="00AB5F81">
        <w:rPr>
          <w:sz w:val="28"/>
        </w:rPr>
        <w:t xml:space="preserve">3.5.3. Заявление о </w:t>
      </w:r>
      <w:r w:rsidR="002B2E40" w:rsidRPr="00AB5F81">
        <w:rPr>
          <w:sz w:val="28"/>
        </w:rPr>
        <w:t>предоставлении муниципальной услуги</w:t>
      </w:r>
      <w:r w:rsidRPr="00AB5F81">
        <w:rPr>
          <w:sz w:val="28"/>
        </w:rPr>
        <w:t xml:space="preserve"> может быть подано повторно в случае устранения оснований, вызвавших отказ.</w:t>
      </w:r>
    </w:p>
    <w:p w:rsidR="00473DAD" w:rsidRPr="00AB5F81" w:rsidRDefault="00672057" w:rsidP="00473DAD">
      <w:pPr>
        <w:autoSpaceDE w:val="0"/>
        <w:autoSpaceDN w:val="0"/>
        <w:adjustRightInd w:val="0"/>
        <w:ind w:firstLine="720"/>
        <w:jc w:val="both"/>
        <w:rPr>
          <w:color w:val="FF0000"/>
          <w:sz w:val="28"/>
        </w:rPr>
      </w:pPr>
      <w:r w:rsidRPr="00AB5F81">
        <w:rPr>
          <w:sz w:val="28"/>
        </w:rPr>
        <w:t>3.5.4. В случае не поступления</w:t>
      </w:r>
      <w:r w:rsidR="00473DAD" w:rsidRPr="00AB5F81">
        <w:rPr>
          <w:sz w:val="28"/>
        </w:rPr>
        <w:t xml:space="preserve"> в Отдел в десятидневный срок с момента поступления заявления документов, указанных в подразделе </w:t>
      </w:r>
      <w:r w:rsidR="00473DAD" w:rsidRPr="00AB5F81">
        <w:rPr>
          <w:bCs/>
          <w:sz w:val="28"/>
          <w:szCs w:val="28"/>
        </w:rPr>
        <w:t>2.7</w:t>
      </w:r>
      <w:r w:rsidR="00473DAD" w:rsidRPr="00AB5F81">
        <w:rPr>
          <w:sz w:val="28"/>
        </w:rPr>
        <w:t xml:space="preserve"> раздела 2 настоящего Административного регламента,  специалист Отдела, ответственный за выдачу разрешений на строительство, подготавливает проект письма о приостановлении рассмотрения заявления с указанием причины приостановления рассмотрения документов.</w:t>
      </w:r>
    </w:p>
    <w:p w:rsidR="00473DAD" w:rsidRPr="00AB5F81" w:rsidRDefault="00473DAD" w:rsidP="00473DAD">
      <w:pPr>
        <w:autoSpaceDE w:val="0"/>
        <w:autoSpaceDN w:val="0"/>
        <w:adjustRightInd w:val="0"/>
        <w:ind w:firstLine="720"/>
        <w:jc w:val="both"/>
        <w:rPr>
          <w:sz w:val="28"/>
        </w:rPr>
      </w:pPr>
      <w:r w:rsidRPr="00AB5F81">
        <w:rPr>
          <w:sz w:val="28"/>
        </w:rPr>
        <w:t>3.5.5. В случае, если в Отдел представлены документы на объект капитального строительства, выдача разрешения на строительство которого  не входит в полномочия Отдела,  муниципальная услуга не предоставляется.</w:t>
      </w:r>
    </w:p>
    <w:p w:rsidR="00473DAD" w:rsidRPr="00AB5F81" w:rsidRDefault="00473DAD" w:rsidP="00473DAD">
      <w:pPr>
        <w:autoSpaceDE w:val="0"/>
        <w:autoSpaceDN w:val="0"/>
        <w:adjustRightInd w:val="0"/>
        <w:ind w:firstLine="720"/>
        <w:jc w:val="both"/>
        <w:rPr>
          <w:sz w:val="28"/>
        </w:rPr>
      </w:pPr>
      <w:r w:rsidRPr="00AB5F81">
        <w:rPr>
          <w:sz w:val="28"/>
        </w:rPr>
        <w:t>Специалист Отдела  Администрации, ответственный за выдачу разрешений на строительство, в десятидневный срок с момента поступления заявления подготавливает проект письма об отказе в рассмотрении</w:t>
      </w:r>
      <w:r w:rsidRPr="00AB5F81">
        <w:rPr>
          <w:sz w:val="28"/>
        </w:rPr>
        <w:tab/>
        <w:t>заявления с указанием причины отказа рассмотрения заявления. Документы возвращаются заявителю.</w:t>
      </w:r>
    </w:p>
    <w:p w:rsidR="00473DAD" w:rsidRPr="00AB5F81" w:rsidRDefault="00473DAD" w:rsidP="00473DAD">
      <w:pPr>
        <w:autoSpaceDE w:val="0"/>
        <w:autoSpaceDN w:val="0"/>
        <w:adjustRightInd w:val="0"/>
        <w:ind w:firstLine="720"/>
        <w:jc w:val="both"/>
        <w:rPr>
          <w:sz w:val="28"/>
        </w:rPr>
      </w:pPr>
      <w:r w:rsidRPr="00AB5F81">
        <w:rPr>
          <w:sz w:val="28"/>
        </w:rPr>
        <w:t>3.5.6. Проект разрешения на строительство, проект письма об отказе в выдаче разрешения на строительства</w:t>
      </w:r>
      <w:r w:rsidR="002B2E40" w:rsidRPr="00AB5F81">
        <w:rPr>
          <w:sz w:val="28"/>
        </w:rPr>
        <w:t xml:space="preserve">, о </w:t>
      </w:r>
      <w:r w:rsidR="002B2E40" w:rsidRPr="00AB5F81">
        <w:rPr>
          <w:rFonts w:eastAsia="SimSun"/>
          <w:sz w:val="28"/>
          <w:szCs w:val="28"/>
        </w:rPr>
        <w:t xml:space="preserve">продление срока действия </w:t>
      </w:r>
      <w:r w:rsidR="002B2E40" w:rsidRPr="00AB5F81">
        <w:rPr>
          <w:sz w:val="28"/>
        </w:rPr>
        <w:t xml:space="preserve">разрешения на строительство и </w:t>
      </w:r>
      <w:r w:rsidR="002B2E40" w:rsidRPr="00AB5F81">
        <w:rPr>
          <w:rFonts w:eastAsia="SimSun"/>
          <w:sz w:val="28"/>
          <w:szCs w:val="28"/>
        </w:rPr>
        <w:t>внесению изменений в разрешение на строительство</w:t>
      </w:r>
      <w:r w:rsidRPr="00AB5F81">
        <w:rPr>
          <w:sz w:val="28"/>
        </w:rPr>
        <w:t>, проект письма об отказе в рассмотрении заявления, проект письма о приостановлении рассмотрения заявления с указанием причины приостановления рассмотрения документов с визой заместителя Главы Администрации представляются   Главе Администрации для подписания не позднее, чем за два рабочих дня до истечения установленного срока рассмотрения заявления о выдаче разрешения на строительства.</w:t>
      </w:r>
    </w:p>
    <w:p w:rsidR="00473DAD" w:rsidRPr="00AB5F81" w:rsidRDefault="00473DAD" w:rsidP="00473DAD">
      <w:pPr>
        <w:autoSpaceDE w:val="0"/>
        <w:autoSpaceDN w:val="0"/>
        <w:adjustRightInd w:val="0"/>
        <w:ind w:firstLine="540"/>
        <w:jc w:val="both"/>
        <w:rPr>
          <w:sz w:val="28"/>
        </w:rPr>
      </w:pPr>
      <w:r w:rsidRPr="00AB5F81">
        <w:rPr>
          <w:sz w:val="28"/>
        </w:rPr>
        <w:t xml:space="preserve">  3.5.7. Срок выполнения административной процедуры, указанной в настоящем подразделе, не должен превышать 6 рабочих дней со дня поступления в Отдел Администрации заявления с визой  Главы Администрации.</w:t>
      </w:r>
    </w:p>
    <w:p w:rsidR="00473DAD" w:rsidRPr="00AB5F81" w:rsidRDefault="00473DAD" w:rsidP="00473DAD">
      <w:pPr>
        <w:pStyle w:val="a8"/>
        <w:tabs>
          <w:tab w:val="left" w:pos="709"/>
        </w:tabs>
        <w:rPr>
          <w:rFonts w:ascii="Times New Roman" w:hAnsi="Times New Roman" w:cs="Times New Roman"/>
        </w:rPr>
      </w:pPr>
      <w:r w:rsidRPr="00AB5F81">
        <w:rPr>
          <w:rFonts w:ascii="Times New Roman" w:hAnsi="Times New Roman" w:cs="Times New Roman"/>
        </w:rPr>
        <w:t xml:space="preserve">3.5.8. Результатом административной процедуры, указанной в настоящем подразделе,  является передача </w:t>
      </w:r>
      <w:r w:rsidR="002B2E40" w:rsidRPr="00AB5F81">
        <w:rPr>
          <w:rFonts w:ascii="Times New Roman" w:hAnsi="Times New Roman" w:cs="Times New Roman"/>
        </w:rPr>
        <w:t xml:space="preserve">проекта письма об отказе в выдаче разрешения на строительства, о </w:t>
      </w:r>
      <w:r w:rsidR="002B2E40" w:rsidRPr="00AB5F81">
        <w:rPr>
          <w:rFonts w:ascii="Times New Roman" w:eastAsia="SimSun" w:hAnsi="Times New Roman" w:cs="Times New Roman"/>
        </w:rPr>
        <w:t xml:space="preserve">продление срока действия </w:t>
      </w:r>
      <w:r w:rsidR="002B2E40" w:rsidRPr="00AB5F81">
        <w:rPr>
          <w:rFonts w:ascii="Times New Roman" w:hAnsi="Times New Roman" w:cs="Times New Roman"/>
        </w:rPr>
        <w:t xml:space="preserve">разрешения на строительство и </w:t>
      </w:r>
      <w:r w:rsidR="002B2E40" w:rsidRPr="00AB5F81">
        <w:rPr>
          <w:rFonts w:ascii="Times New Roman" w:eastAsia="SimSun" w:hAnsi="Times New Roman" w:cs="Times New Roman"/>
        </w:rPr>
        <w:t>внесению изменений в разрешение на строительство</w:t>
      </w:r>
      <w:r w:rsidR="002B2E40" w:rsidRPr="00AB5F81">
        <w:rPr>
          <w:rFonts w:ascii="Times New Roman" w:hAnsi="Times New Roman" w:cs="Times New Roman"/>
        </w:rPr>
        <w:t>, проект письма об отказе в рассмотрении заявления, проект письма о приостановлении рассмотрения заявления</w:t>
      </w:r>
      <w:r w:rsidRPr="00AB5F81">
        <w:rPr>
          <w:rFonts w:ascii="Times New Roman" w:hAnsi="Times New Roman" w:cs="Times New Roman"/>
        </w:rPr>
        <w:t xml:space="preserve">   Главе </w:t>
      </w:r>
      <w:r w:rsidR="002B2E40" w:rsidRPr="00AB5F81">
        <w:rPr>
          <w:rFonts w:ascii="Times New Roman" w:hAnsi="Times New Roman" w:cs="Times New Roman"/>
        </w:rPr>
        <w:t>муниципального образования</w:t>
      </w:r>
      <w:r w:rsidRPr="00AB5F81">
        <w:rPr>
          <w:rFonts w:ascii="Times New Roman" w:hAnsi="Times New Roman" w:cs="Times New Roman"/>
        </w:rPr>
        <w:t xml:space="preserve"> для подписания.</w:t>
      </w:r>
    </w:p>
    <w:p w:rsidR="00473DAD" w:rsidRPr="00AB5F81" w:rsidRDefault="00473DAD" w:rsidP="00473DAD">
      <w:pPr>
        <w:autoSpaceDE w:val="0"/>
        <w:spacing w:line="200" w:lineRule="atLeast"/>
        <w:jc w:val="both"/>
        <w:rPr>
          <w:rFonts w:eastAsia="SimSun"/>
          <w:sz w:val="28"/>
          <w:szCs w:val="28"/>
        </w:rPr>
      </w:pPr>
    </w:p>
    <w:p w:rsidR="00473DAD" w:rsidRPr="00AB5F81" w:rsidRDefault="00473DAD" w:rsidP="00473DAD">
      <w:pPr>
        <w:pStyle w:val="a8"/>
        <w:jc w:val="center"/>
        <w:rPr>
          <w:rFonts w:eastAsia="SimSun"/>
          <w:b/>
          <w:bCs/>
        </w:rPr>
      </w:pPr>
    </w:p>
    <w:p w:rsidR="00473DAD" w:rsidRPr="00AB5F81" w:rsidRDefault="00473DAD" w:rsidP="00473DAD">
      <w:pPr>
        <w:pStyle w:val="a8"/>
        <w:jc w:val="center"/>
        <w:rPr>
          <w:rFonts w:ascii="Times New Roman" w:hAnsi="Times New Roman" w:cs="Times New Roman"/>
          <w:b/>
          <w:bCs/>
        </w:rPr>
      </w:pPr>
      <w:r w:rsidRPr="00AB5F81">
        <w:rPr>
          <w:rFonts w:ascii="Times New Roman" w:hAnsi="Times New Roman" w:cs="Times New Roman"/>
          <w:b/>
          <w:bCs/>
        </w:rPr>
        <w:t xml:space="preserve">3.6. Выдача застройщику разрешения на строительство, </w:t>
      </w:r>
      <w:r w:rsidR="00A64A89" w:rsidRPr="00AB5F81">
        <w:rPr>
          <w:rFonts w:ascii="Times New Roman" w:hAnsi="Times New Roman" w:cs="Times New Roman"/>
          <w:b/>
          <w:bCs/>
        </w:rPr>
        <w:t xml:space="preserve">либо письма об  отказе </w:t>
      </w:r>
    </w:p>
    <w:p w:rsidR="00473DAD" w:rsidRPr="00AB5F81" w:rsidRDefault="00473DAD" w:rsidP="00473DAD">
      <w:pPr>
        <w:pStyle w:val="a8"/>
        <w:ind w:firstLine="0"/>
        <w:rPr>
          <w:rFonts w:ascii="Times New Roman" w:hAnsi="Times New Roman" w:cs="Times New Roman"/>
        </w:rPr>
      </w:pPr>
    </w:p>
    <w:p w:rsidR="00473DAD" w:rsidRPr="00AB5F81" w:rsidRDefault="00473DAD" w:rsidP="00473DAD">
      <w:pPr>
        <w:autoSpaceDE w:val="0"/>
        <w:autoSpaceDN w:val="0"/>
        <w:adjustRightInd w:val="0"/>
        <w:ind w:firstLine="720"/>
        <w:jc w:val="both"/>
        <w:rPr>
          <w:sz w:val="28"/>
        </w:rPr>
      </w:pPr>
      <w:r w:rsidRPr="00AB5F81">
        <w:rPr>
          <w:sz w:val="28"/>
        </w:rPr>
        <w:t xml:space="preserve">3.6.1. Основанием для начала указанной административной процедуры является поступление в Отдел  подписанного   Главой </w:t>
      </w:r>
      <w:r w:rsidR="00A64A89" w:rsidRPr="00AB5F81">
        <w:rPr>
          <w:sz w:val="28"/>
        </w:rPr>
        <w:t>муниципального образования</w:t>
      </w:r>
      <w:r w:rsidRPr="00AB5F81">
        <w:rPr>
          <w:sz w:val="28"/>
        </w:rPr>
        <w:t xml:space="preserve"> разрешения на строител</w:t>
      </w:r>
      <w:r w:rsidR="00A64A89" w:rsidRPr="00AB5F81">
        <w:rPr>
          <w:sz w:val="28"/>
        </w:rPr>
        <w:t>ьство  или письма об отказе</w:t>
      </w:r>
      <w:r w:rsidRPr="00AB5F81">
        <w:rPr>
          <w:sz w:val="28"/>
        </w:rPr>
        <w:t>.</w:t>
      </w:r>
    </w:p>
    <w:p w:rsidR="00473DAD" w:rsidRPr="00AB5F81" w:rsidRDefault="00473DAD" w:rsidP="00473DAD">
      <w:pPr>
        <w:autoSpaceDE w:val="0"/>
        <w:autoSpaceDN w:val="0"/>
        <w:adjustRightInd w:val="0"/>
        <w:ind w:firstLine="720"/>
        <w:jc w:val="both"/>
        <w:rPr>
          <w:sz w:val="28"/>
        </w:rPr>
      </w:pPr>
      <w:r w:rsidRPr="00AB5F81">
        <w:rPr>
          <w:sz w:val="28"/>
        </w:rPr>
        <w:t xml:space="preserve">3.6.2.Специалист Отдела, ответственный за </w:t>
      </w:r>
      <w:r w:rsidR="00A64A89" w:rsidRPr="00AB5F81">
        <w:rPr>
          <w:sz w:val="28"/>
        </w:rPr>
        <w:t>муниципальную услугу</w:t>
      </w:r>
      <w:r w:rsidRPr="00AB5F81">
        <w:rPr>
          <w:sz w:val="28"/>
        </w:rPr>
        <w:t>:</w:t>
      </w:r>
    </w:p>
    <w:p w:rsidR="00473DAD" w:rsidRPr="00AB5F81" w:rsidRDefault="00473DAD" w:rsidP="00473DAD">
      <w:pPr>
        <w:autoSpaceDE w:val="0"/>
        <w:autoSpaceDN w:val="0"/>
        <w:adjustRightInd w:val="0"/>
        <w:ind w:firstLine="720"/>
        <w:jc w:val="both"/>
        <w:rPr>
          <w:sz w:val="28"/>
        </w:rPr>
      </w:pPr>
      <w:r w:rsidRPr="00AB5F81">
        <w:rPr>
          <w:sz w:val="28"/>
        </w:rPr>
        <w:t>1) регистрирует разрешение на строительство или пис</w:t>
      </w:r>
      <w:r w:rsidR="00A64A89" w:rsidRPr="00AB5F81">
        <w:rPr>
          <w:sz w:val="28"/>
        </w:rPr>
        <w:t>ьмо об отказе</w:t>
      </w:r>
      <w:r w:rsidRPr="00AB5F81">
        <w:rPr>
          <w:sz w:val="28"/>
        </w:rPr>
        <w:t xml:space="preserve"> в журнале регистрации</w:t>
      </w:r>
      <w:r w:rsidR="00672057" w:rsidRPr="00AB5F81">
        <w:rPr>
          <w:sz w:val="28"/>
        </w:rPr>
        <w:t xml:space="preserve"> </w:t>
      </w:r>
      <w:r w:rsidRPr="00AB5F81">
        <w:rPr>
          <w:sz w:val="28"/>
        </w:rPr>
        <w:t xml:space="preserve">выданных разрешений на строительство и информирует застройщика о принятом решении по телефону при условии, что </w:t>
      </w:r>
      <w:r w:rsidR="00A64A89" w:rsidRPr="00AB5F81">
        <w:rPr>
          <w:sz w:val="28"/>
        </w:rPr>
        <w:t xml:space="preserve">в заявлении </w:t>
      </w:r>
      <w:r w:rsidRPr="00AB5F81">
        <w:rPr>
          <w:sz w:val="28"/>
        </w:rPr>
        <w:t xml:space="preserve">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73DAD" w:rsidRPr="00AB5F81" w:rsidRDefault="00473DAD" w:rsidP="00473DAD">
      <w:pPr>
        <w:autoSpaceDE w:val="0"/>
        <w:autoSpaceDN w:val="0"/>
        <w:adjustRightInd w:val="0"/>
        <w:ind w:firstLine="720"/>
        <w:jc w:val="both"/>
        <w:rPr>
          <w:sz w:val="28"/>
        </w:rPr>
      </w:pPr>
      <w:r w:rsidRPr="00AB5F81">
        <w:rPr>
          <w:sz w:val="28"/>
        </w:rPr>
        <w:t>2) выдает застройщику два экземпляра разрешения на строительство ил</w:t>
      </w:r>
      <w:r w:rsidR="00A64A89" w:rsidRPr="00AB5F81">
        <w:rPr>
          <w:sz w:val="28"/>
        </w:rPr>
        <w:t>и передает письмо об отказе</w:t>
      </w:r>
      <w:r w:rsidRPr="00AB5F81">
        <w:rPr>
          <w:sz w:val="28"/>
        </w:rPr>
        <w:t xml:space="preserve"> при личном обращении застройщика либо обеспечивает отправку указанного письма почтой. Факт выдачи разрешения на строительство застройщику подтверждается подписью застройщика на третьем экземпляре разрешения на строительство либо квитанцией о почтовом отправлении, прилагаемой к третьему экземпляру указанного разрешения;                                                       </w:t>
      </w:r>
    </w:p>
    <w:p w:rsidR="00473DAD" w:rsidRPr="00AB5F81" w:rsidRDefault="00473DAD" w:rsidP="00473DAD">
      <w:pPr>
        <w:pStyle w:val="a8"/>
        <w:rPr>
          <w:rFonts w:ascii="Times New Roman" w:hAnsi="Times New Roman" w:cs="Times New Roman"/>
        </w:rPr>
      </w:pPr>
      <w:r w:rsidRPr="00AB5F81">
        <w:rPr>
          <w:rFonts w:ascii="Times New Roman" w:hAnsi="Times New Roman" w:cs="Times New Roman"/>
        </w:rPr>
        <w:t>3) помещает в дело заявлен</w:t>
      </w:r>
      <w:r w:rsidR="00A64A89" w:rsidRPr="00AB5F81">
        <w:rPr>
          <w:rFonts w:ascii="Times New Roman" w:hAnsi="Times New Roman" w:cs="Times New Roman"/>
        </w:rPr>
        <w:t>ие о предоставлении муниципальной услуги</w:t>
      </w:r>
      <w:r w:rsidRPr="00AB5F81">
        <w:rPr>
          <w:rFonts w:ascii="Times New Roman" w:hAnsi="Times New Roman" w:cs="Times New Roman"/>
        </w:rPr>
        <w:t xml:space="preserve"> и третий экземпляр подготовленного по результатам его рассмотрения разрешения на строительство  либо копию пис</w:t>
      </w:r>
      <w:r w:rsidR="00A64A89" w:rsidRPr="00AB5F81">
        <w:rPr>
          <w:rFonts w:ascii="Times New Roman" w:hAnsi="Times New Roman" w:cs="Times New Roman"/>
        </w:rPr>
        <w:t xml:space="preserve">ьма об отказе </w:t>
      </w:r>
      <w:r w:rsidRPr="00AB5F81">
        <w:rPr>
          <w:rFonts w:ascii="Times New Roman" w:hAnsi="Times New Roman" w:cs="Times New Roman"/>
        </w:rPr>
        <w:t xml:space="preserve"> с прилагаемыми документами.</w:t>
      </w:r>
    </w:p>
    <w:p w:rsidR="00473DAD" w:rsidRPr="00AB5F81" w:rsidRDefault="00473DAD" w:rsidP="00473DAD">
      <w:pPr>
        <w:autoSpaceDE w:val="0"/>
        <w:autoSpaceDN w:val="0"/>
        <w:adjustRightInd w:val="0"/>
        <w:ind w:firstLine="720"/>
        <w:jc w:val="both"/>
        <w:rPr>
          <w:sz w:val="28"/>
        </w:rPr>
      </w:pPr>
      <w:r w:rsidRPr="00AB5F81">
        <w:rPr>
          <w:sz w:val="28"/>
        </w:rPr>
        <w:t xml:space="preserve">  3.6.3. Результатом административной процедуры, указанной в настоящем подразделе, является выдача застройщику разрешения на строительство и</w:t>
      </w:r>
      <w:r w:rsidR="00A64A89" w:rsidRPr="00AB5F81">
        <w:rPr>
          <w:sz w:val="28"/>
        </w:rPr>
        <w:t>ли письма об отказе</w:t>
      </w:r>
      <w:r w:rsidRPr="00AB5F81">
        <w:rPr>
          <w:sz w:val="28"/>
        </w:rPr>
        <w:t>.</w:t>
      </w:r>
    </w:p>
    <w:p w:rsidR="00473DAD" w:rsidRPr="00AB5F81" w:rsidRDefault="00473DAD" w:rsidP="00473DAD">
      <w:pPr>
        <w:autoSpaceDE w:val="0"/>
        <w:spacing w:line="200" w:lineRule="atLeast"/>
        <w:jc w:val="both"/>
        <w:rPr>
          <w:rFonts w:eastAsia="SimSun"/>
          <w:sz w:val="28"/>
          <w:szCs w:val="28"/>
        </w:rPr>
      </w:pPr>
      <w:r w:rsidRPr="00AB5F81">
        <w:rPr>
          <w:rFonts w:eastAsia="SimSun"/>
          <w:sz w:val="28"/>
          <w:szCs w:val="28"/>
        </w:rPr>
        <w:t xml:space="preserve">          3.6.4. Обязанности специалиста, ответственного за выдачу документов, должны быть также закреплены в его должностной инструкции.</w:t>
      </w:r>
    </w:p>
    <w:p w:rsidR="004D7897" w:rsidRPr="00AB5F81" w:rsidRDefault="004D7897" w:rsidP="004D7897">
      <w:pPr>
        <w:ind w:firstLine="720"/>
        <w:jc w:val="both"/>
        <w:rPr>
          <w:color w:val="000000"/>
          <w:sz w:val="28"/>
          <w:szCs w:val="28"/>
        </w:rPr>
      </w:pPr>
      <w:r w:rsidRPr="00AB5F81">
        <w:rPr>
          <w:color w:val="000000"/>
          <w:sz w:val="28"/>
          <w:szCs w:val="28"/>
        </w:rPr>
        <w:t xml:space="preserve">3.6.5. Специалист, ответственный за выдачу результата предоставления муниципальной услуги заявителю, </w:t>
      </w:r>
      <w:r w:rsidRPr="00AB5F81">
        <w:rPr>
          <w:bCs/>
          <w:sz w:val="28"/>
          <w:szCs w:val="28"/>
        </w:rPr>
        <w:t>в срок  не более 3</w:t>
      </w:r>
      <w:r w:rsidRPr="00AB5F81">
        <w:rPr>
          <w:color w:val="000000"/>
          <w:sz w:val="28"/>
          <w:szCs w:val="28"/>
        </w:rPr>
        <w:t xml:space="preserve"> рабочих</w:t>
      </w:r>
      <w:r w:rsidRPr="00AB5F81">
        <w:rPr>
          <w:i/>
          <w:iCs/>
          <w:color w:val="000000"/>
          <w:sz w:val="28"/>
          <w:szCs w:val="28"/>
        </w:rPr>
        <w:t xml:space="preserve"> </w:t>
      </w:r>
      <w:r w:rsidRPr="00AB5F81">
        <w:rPr>
          <w:color w:val="000000"/>
          <w:sz w:val="28"/>
          <w:szCs w:val="28"/>
        </w:rPr>
        <w:t>дней после принятия решения направляет результат предоставления муниципальной услуги в МФЦ для дальнейшей выдачи заявителю.</w:t>
      </w:r>
    </w:p>
    <w:p w:rsidR="004D7897" w:rsidRPr="00AB5F81" w:rsidRDefault="004D7897" w:rsidP="004D7897">
      <w:pPr>
        <w:autoSpaceDE w:val="0"/>
        <w:autoSpaceDN w:val="0"/>
        <w:adjustRightInd w:val="0"/>
        <w:ind w:firstLine="720"/>
        <w:jc w:val="both"/>
        <w:rPr>
          <w:sz w:val="28"/>
          <w:szCs w:val="28"/>
        </w:rPr>
      </w:pPr>
      <w:r w:rsidRPr="00AB5F81">
        <w:rPr>
          <w:sz w:val="28"/>
          <w:szCs w:val="28"/>
        </w:rPr>
        <w:t xml:space="preserve">3.6.6.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4D7897" w:rsidRPr="00AB5F81" w:rsidRDefault="004D7897" w:rsidP="004D7897">
      <w:pPr>
        <w:ind w:firstLine="709"/>
        <w:jc w:val="both"/>
        <w:rPr>
          <w:color w:val="000000"/>
          <w:sz w:val="28"/>
          <w:szCs w:val="28"/>
        </w:rPr>
      </w:pPr>
    </w:p>
    <w:p w:rsidR="00473DAD" w:rsidRPr="00AB5F81" w:rsidRDefault="00473DAD" w:rsidP="00473DAD">
      <w:pPr>
        <w:autoSpaceDE w:val="0"/>
        <w:spacing w:line="200" w:lineRule="atLeast"/>
        <w:jc w:val="both"/>
        <w:rPr>
          <w:rFonts w:eastAsia="SimSun"/>
          <w:sz w:val="28"/>
          <w:szCs w:val="28"/>
        </w:rPr>
      </w:pPr>
    </w:p>
    <w:p w:rsidR="00473DAD" w:rsidRPr="00AB5F81" w:rsidRDefault="00473DAD" w:rsidP="00473DAD">
      <w:pPr>
        <w:autoSpaceDE w:val="0"/>
        <w:spacing w:line="200" w:lineRule="atLeast"/>
        <w:jc w:val="center"/>
        <w:rPr>
          <w:rFonts w:eastAsia="SimSun"/>
          <w:b/>
          <w:sz w:val="28"/>
          <w:szCs w:val="28"/>
        </w:rPr>
      </w:pPr>
    </w:p>
    <w:p w:rsidR="00473DAD" w:rsidRPr="00AB5F81" w:rsidRDefault="00473DAD" w:rsidP="00473DAD">
      <w:pPr>
        <w:autoSpaceDE w:val="0"/>
        <w:spacing w:line="200" w:lineRule="atLeast"/>
        <w:jc w:val="both"/>
        <w:rPr>
          <w:rFonts w:eastAsia="SimSun"/>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3.</w:t>
      </w:r>
      <w:r w:rsidR="00A64A89" w:rsidRPr="00AB5F81">
        <w:rPr>
          <w:rFonts w:ascii="Times New Roman" w:hAnsi="Times New Roman" w:cs="Times New Roman"/>
          <w:b/>
          <w:sz w:val="28"/>
          <w:szCs w:val="28"/>
        </w:rPr>
        <w:t>7</w:t>
      </w:r>
      <w:r w:rsidRPr="00AB5F81">
        <w:rPr>
          <w:rFonts w:ascii="Times New Roman" w:hAnsi="Times New Roman" w:cs="Times New Roman"/>
          <w:b/>
          <w:sz w:val="28"/>
          <w:szCs w:val="28"/>
        </w:rPr>
        <w:t>. Направление информации о выдаче разрешения</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на строительство в орган исполнительной власти Смоленской</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области, уполномоченный на осуществление государственного</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строительного надзора, и орган Администрации</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муниципального образования Руднянский район Смоленской</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области, осуществляющий ведение информационной системы</w:t>
      </w:r>
    </w:p>
    <w:p w:rsidR="006057A5" w:rsidRPr="00AB5F81" w:rsidRDefault="00473DAD" w:rsidP="006057A5">
      <w:pPr>
        <w:pStyle w:val="ConsPlusNormal"/>
        <w:ind w:firstLine="540"/>
        <w:jc w:val="both"/>
        <w:rPr>
          <w:rFonts w:ascii="Times New Roman" w:hAnsi="Times New Roman" w:cs="Times New Roman"/>
          <w:b/>
          <w:sz w:val="28"/>
          <w:szCs w:val="28"/>
        </w:rPr>
      </w:pPr>
      <w:r w:rsidRPr="00AB5F81">
        <w:rPr>
          <w:rFonts w:ascii="Times New Roman" w:hAnsi="Times New Roman" w:cs="Times New Roman"/>
          <w:b/>
          <w:sz w:val="28"/>
          <w:szCs w:val="28"/>
        </w:rPr>
        <w:t>обеспечения градостроительной деятельности</w:t>
      </w:r>
      <w:r w:rsidR="006057A5" w:rsidRPr="00AB5F81">
        <w:rPr>
          <w:rFonts w:ascii="Times New Roman" w:hAnsi="Times New Roman" w:cs="Times New Roman"/>
          <w:b/>
          <w:sz w:val="28"/>
          <w:szCs w:val="28"/>
        </w:rPr>
        <w:t xml:space="preserve"> и орган, осуществляющий государственную регистрацию прав на недвижимое имущество и сделок с ним, по месту нахождения земельного участка.</w:t>
      </w:r>
    </w:p>
    <w:p w:rsidR="00473DAD" w:rsidRPr="00AB5F81" w:rsidRDefault="00473DAD" w:rsidP="00473DAD">
      <w:pPr>
        <w:pStyle w:val="ConsPlusNormal"/>
        <w:jc w:val="center"/>
        <w:rPr>
          <w:rFonts w:ascii="Times New Roman" w:hAnsi="Times New Roman" w:cs="Times New Roman"/>
          <w:b/>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6057A5">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3.9.1. В течение </w:t>
      </w:r>
      <w:r w:rsidR="00FB1B54" w:rsidRPr="00AB5F81">
        <w:rPr>
          <w:rFonts w:ascii="Times New Roman" w:hAnsi="Times New Roman" w:cs="Times New Roman"/>
          <w:sz w:val="28"/>
          <w:szCs w:val="28"/>
        </w:rPr>
        <w:t>3</w:t>
      </w:r>
      <w:r w:rsidRPr="00AB5F81">
        <w:rPr>
          <w:rFonts w:ascii="Times New Roman" w:hAnsi="Times New Roman" w:cs="Times New Roman"/>
          <w:sz w:val="28"/>
          <w:szCs w:val="28"/>
        </w:rPr>
        <w:t xml:space="preserve"> дней со дня выдачи разрешения на строительство специалист отдела, ответственный за выдачу разрешений на строительство, направляет копию указанного разрешения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sidR="006057A5" w:rsidRPr="00AB5F81">
        <w:rPr>
          <w:rFonts w:ascii="Times New Roman" w:hAnsi="Times New Roman" w:cs="Times New Roman"/>
          <w:sz w:val="28"/>
          <w:szCs w:val="28"/>
        </w:rPr>
        <w:t xml:space="preserve"> и орган, осуществляющий государственную регистрацию прав на недвижимое имущество и сделок с ним, по месту нахождения земельного участка</w:t>
      </w:r>
      <w:r w:rsidRPr="00AB5F81">
        <w:rPr>
          <w:rFonts w:ascii="Times New Roman" w:hAnsi="Times New Roman" w:cs="Times New Roman"/>
          <w:sz w:val="28"/>
          <w:szCs w:val="28"/>
        </w:rPr>
        <w:t>.</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3.9.2. В течение 7 дней со дня выдачи разрешения на строительство специалист отдела, ответственный за выдачу разрешений на строительство, направляет копию указанного разрешения</w:t>
      </w:r>
      <w:r w:rsidR="006057A5" w:rsidRPr="00AB5F81">
        <w:rPr>
          <w:rFonts w:ascii="Times New Roman" w:hAnsi="Times New Roman" w:cs="Times New Roman"/>
          <w:sz w:val="28"/>
          <w:szCs w:val="28"/>
        </w:rPr>
        <w:t xml:space="preserve"> </w:t>
      </w:r>
      <w:r w:rsidRPr="00AB5F81">
        <w:rPr>
          <w:rFonts w:ascii="Times New Roman" w:hAnsi="Times New Roman" w:cs="Times New Roman"/>
          <w:sz w:val="28"/>
          <w:szCs w:val="28"/>
        </w:rPr>
        <w:t>копии документов, указанных в пункте 2.6.1 в орган Администрации муниципального образования Руднянский район Смоленской области, для ее размещения в информационной системе обеспечения градостроительной деятельности.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3.9.3. Результатом административной процедуры, указанной в настоящем подразделе, является направление копий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Администрации муниципального образования Руднянский район Смоленской области, осуществляющий ведение информационной системы обеспечения градостроительной деятельности.</w:t>
      </w:r>
    </w:p>
    <w:p w:rsidR="00473DAD" w:rsidRPr="00AB5F81" w:rsidRDefault="00473DAD" w:rsidP="00473DAD">
      <w:pPr>
        <w:autoSpaceDE w:val="0"/>
        <w:spacing w:line="200" w:lineRule="atLeast"/>
        <w:jc w:val="both"/>
        <w:rPr>
          <w:rFonts w:eastAsia="SimSun"/>
          <w:sz w:val="28"/>
          <w:szCs w:val="28"/>
        </w:rPr>
      </w:pPr>
    </w:p>
    <w:p w:rsidR="00473DAD" w:rsidRPr="00AB5F81" w:rsidRDefault="00473DAD" w:rsidP="00473DAD">
      <w:pPr>
        <w:pStyle w:val="Style6"/>
        <w:widowControl/>
        <w:spacing w:line="240" w:lineRule="exact"/>
        <w:ind w:left="773"/>
        <w:jc w:val="left"/>
        <w:rPr>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473DAD" w:rsidRPr="00AB5F81">
        <w:rPr>
          <w:sz w:val="28"/>
          <w:szCs w:val="28"/>
        </w:rPr>
        <w:t>4.1.1. Заместитель Главы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 , в 10-ти дневный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00E16D92" w:rsidRPr="00AB5F81">
        <w:rPr>
          <w:sz w:val="28"/>
          <w:szCs w:val="28"/>
          <w:u w:val="single"/>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w:t>
      </w:r>
      <w:r w:rsidRPr="00AB5F81">
        <w:t xml:space="preserve"> </w:t>
      </w:r>
      <w:r w:rsidRPr="00AB5F81">
        <w:rPr>
          <w:sz w:val="28"/>
          <w:szCs w:val="28"/>
        </w:rPr>
        <w:t xml:space="preserve">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5.11. Уполномоченный на рассмотрение жалобы орган вправе оставить жалобу без ответа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473DAD" w:rsidP="000F3468">
            <w:pPr>
              <w:snapToGrid w:val="0"/>
              <w:spacing w:line="200" w:lineRule="atLeast"/>
              <w:ind w:left="1026"/>
              <w:rPr>
                <w:sz w:val="20"/>
                <w:szCs w:val="20"/>
              </w:rPr>
            </w:pPr>
            <w:r w:rsidRPr="00AB5F81">
              <w:rPr>
                <w:sz w:val="20"/>
                <w:szCs w:val="20"/>
              </w:rPr>
              <w:t>Приложение №2</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0F3468">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«Выдача разрешения на строительство, продление срока разрешения на строительство и 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473DAD" w:rsidP="00473DAD">
      <w:pPr>
        <w:autoSpaceDE w:val="0"/>
        <w:jc w:val="right"/>
      </w:pPr>
    </w:p>
    <w:p w:rsidR="00473DAD" w:rsidRPr="00AB5F81" w:rsidRDefault="00473DAD" w:rsidP="00473DAD">
      <w:pPr>
        <w:autoSpaceDE w:val="0"/>
        <w:rPr>
          <w:sz w:val="28"/>
          <w:szCs w:val="28"/>
        </w:rPr>
      </w:pPr>
      <w:r w:rsidRPr="00AB5F81">
        <w:rPr>
          <w:sz w:val="28"/>
          <w:szCs w:val="28"/>
        </w:rPr>
        <w:t xml:space="preserve">                                                         БЛОК -  СХЕМА</w:t>
      </w:r>
    </w:p>
    <w:p w:rsidR="00473DAD" w:rsidRPr="00AB5F81" w:rsidRDefault="00473DAD" w:rsidP="00473DAD">
      <w:pPr>
        <w:autoSpaceDE w:val="0"/>
        <w:rPr>
          <w:sz w:val="28"/>
          <w:szCs w:val="28"/>
        </w:rPr>
      </w:pPr>
    </w:p>
    <w:p w:rsidR="00473DAD" w:rsidRPr="00AB5F81" w:rsidRDefault="00473DAD" w:rsidP="00473DAD">
      <w:pPr>
        <w:autoSpaceDE w:val="0"/>
        <w:jc w:val="both"/>
        <w:rPr>
          <w:sz w:val="28"/>
          <w:szCs w:val="28"/>
        </w:rPr>
      </w:pPr>
      <w:r w:rsidRPr="00AB5F81">
        <w:rPr>
          <w:sz w:val="28"/>
          <w:szCs w:val="28"/>
        </w:rPr>
        <w:t>последовательности административных действий по предоставлению  муниципальной   услуги  «</w:t>
      </w:r>
      <w:r w:rsidRPr="00AB5F81">
        <w:rPr>
          <w:rFonts w:ascii="Times New Roman CYR" w:hAnsi="Times New Roman CYR" w:cs="Times New Roman CYR"/>
          <w:sz w:val="28"/>
          <w:szCs w:val="28"/>
        </w:rPr>
        <w:t>Выдача разрешения на строительство</w:t>
      </w:r>
      <w:r w:rsidRPr="00AB5F81">
        <w:rPr>
          <w:sz w:val="28"/>
          <w:szCs w:val="28"/>
        </w:rPr>
        <w:t>»</w:t>
      </w:r>
    </w:p>
    <w:p w:rsidR="00473DAD" w:rsidRPr="00AB5F81" w:rsidRDefault="00473DAD" w:rsidP="00473DAD">
      <w:pPr>
        <w:tabs>
          <w:tab w:val="left" w:pos="6551"/>
        </w:tabs>
        <w:jc w:val="center"/>
        <w:rPr>
          <w:sz w:val="22"/>
          <w:szCs w:val="22"/>
        </w:rPr>
      </w:pPr>
    </w:p>
    <w:p w:rsidR="00473DAD" w:rsidRPr="00AB5F81" w:rsidRDefault="00473DAD" w:rsidP="00473DAD">
      <w:pPr>
        <w:tabs>
          <w:tab w:val="left" w:pos="6551"/>
        </w:tabs>
        <w:jc w:val="center"/>
      </w:pPr>
    </w:p>
    <w:p w:rsidR="00473DAD" w:rsidRPr="00AB5F81" w:rsidRDefault="005B572E" w:rsidP="00473DAD">
      <w:r w:rsidRPr="00AB5F81">
        <w:rPr>
          <w:noProof/>
        </w:rPr>
        <mc:AlternateContent>
          <mc:Choice Requires="wps">
            <w:drawing>
              <wp:anchor distT="0" distB="0" distL="114300" distR="114300" simplePos="0" relativeHeight="251676672" behindDoc="0" locked="0" layoutInCell="1" allowOverlap="1" wp14:anchorId="668628A8" wp14:editId="43D29DEE">
                <wp:simplePos x="0" y="0"/>
                <wp:positionH relativeFrom="column">
                  <wp:posOffset>1664970</wp:posOffset>
                </wp:positionH>
                <wp:positionV relativeFrom="paragraph">
                  <wp:posOffset>36195</wp:posOffset>
                </wp:positionV>
                <wp:extent cx="2057400" cy="457200"/>
                <wp:effectExtent l="0" t="0" r="19050" b="19050"/>
                <wp:wrapNone/>
                <wp:docPr id="8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flowChartTerminator">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sz w:val="18"/>
                                <w:szCs w:val="18"/>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30" o:spid="_x0000_s1026" type="#_x0000_t116" style="position:absolute;margin-left:131.1pt;margin-top:2.85pt;width:16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">
                <v:textbox>
                  <w:txbxContent>
                    <w:p w:rsidR="000B7657" w:rsidRPr="004139D4" w:rsidRDefault="000B7657" w:rsidP="00473DAD">
                      <w:pPr>
                        <w:jc w:val="center"/>
                        <w:rPr>
                          <w:sz w:val="18"/>
                          <w:szCs w:val="18"/>
                        </w:rPr>
                      </w:pPr>
                      <w:r w:rsidRPr="004139D4">
                        <w:rPr>
                          <w:sz w:val="18"/>
                          <w:szCs w:val="18"/>
                        </w:rPr>
                        <w:t>Начало</w:t>
                      </w:r>
                    </w:p>
                  </w:txbxContent>
                </v:textbox>
              </v:shape>
            </w:pict>
          </mc:Fallback>
        </mc:AlternateContent>
      </w:r>
      <w:r w:rsidRPr="00AB5F81">
        <w:rPr>
          <w:noProof/>
        </w:rPr>
        <mc:AlternateContent>
          <mc:Choice Requires="wps">
            <w:drawing>
              <wp:anchor distT="0" distB="0" distL="114300" distR="114300" simplePos="0" relativeHeight="251659264" behindDoc="0" locked="0" layoutInCell="1" allowOverlap="1" wp14:anchorId="020198B1" wp14:editId="124B80FD">
                <wp:simplePos x="0" y="0"/>
                <wp:positionH relativeFrom="column">
                  <wp:posOffset>1424940</wp:posOffset>
                </wp:positionH>
                <wp:positionV relativeFrom="paragraph">
                  <wp:posOffset>1004570</wp:posOffset>
                </wp:positionV>
                <wp:extent cx="2057400" cy="457835"/>
                <wp:effectExtent l="0" t="0" r="19050" b="18415"/>
                <wp:wrapNone/>
                <wp:docPr id="8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835"/>
                        </a:xfrm>
                        <a:prstGeom prst="rect">
                          <a:avLst/>
                        </a:prstGeom>
                        <a:solidFill>
                          <a:srgbClr val="FFFFFF"/>
                        </a:solidFill>
                        <a:ln w="9525">
                          <a:solidFill>
                            <a:srgbClr val="000000"/>
                          </a:solidFill>
                          <a:miter lim="800000"/>
                          <a:headEnd/>
                          <a:tailEnd/>
                        </a:ln>
                      </wps:spPr>
                      <wps:txbx>
                        <w:txbxContent>
                          <w:p w:rsidR="000B7657" w:rsidRPr="00EC6F58" w:rsidRDefault="000B7657" w:rsidP="00473DAD">
                            <w:pPr>
                              <w:jc w:val="center"/>
                              <w:rPr>
                                <w:sz w:val="18"/>
                                <w:szCs w:val="18"/>
                              </w:rPr>
                            </w:pPr>
                            <w:r w:rsidRPr="00EC6F58">
                              <w:rPr>
                                <w:sz w:val="18"/>
                                <w:szCs w:val="18"/>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7" style="position:absolute;margin-left:112.2pt;margin-top:79.1pt;width:162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">
                <v:textbox>
                  <w:txbxContent>
                    <w:p w:rsidR="000B7657" w:rsidRPr="00EC6F58" w:rsidRDefault="000B7657" w:rsidP="00473DAD">
                      <w:pPr>
                        <w:jc w:val="center"/>
                        <w:rPr>
                          <w:sz w:val="18"/>
                          <w:szCs w:val="18"/>
                        </w:rPr>
                      </w:pPr>
                      <w:r w:rsidRPr="00EC6F58">
                        <w:rPr>
                          <w:sz w:val="18"/>
                          <w:szCs w:val="18"/>
                        </w:rPr>
                        <w:t>Прием и регистрация документов</w:t>
                      </w:r>
                    </w:p>
                  </w:txbxContent>
                </v:textbox>
              </v:rect>
            </w:pict>
          </mc:Fallback>
        </mc:AlternateContent>
      </w:r>
      <w:r w:rsidRPr="00AB5F81">
        <w:rPr>
          <w:noProof/>
        </w:rPr>
        <mc:AlternateContent>
          <mc:Choice Requires="wps">
            <w:drawing>
              <wp:anchor distT="0" distB="0" distL="114300" distR="114300" simplePos="0" relativeHeight="251660288" behindDoc="0" locked="0" layoutInCell="1" allowOverlap="1" wp14:anchorId="75A036B6" wp14:editId="1E5FDBEE">
                <wp:simplePos x="0" y="0"/>
                <wp:positionH relativeFrom="column">
                  <wp:posOffset>2612390</wp:posOffset>
                </wp:positionH>
                <wp:positionV relativeFrom="paragraph">
                  <wp:posOffset>445135</wp:posOffset>
                </wp:positionV>
                <wp:extent cx="635" cy="571500"/>
                <wp:effectExtent l="76200" t="0" r="75565" b="57150"/>
                <wp:wrapNone/>
                <wp:docPr id="8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4" o:spid="_x0000_s1026" type="#_x0000_t32" style="position:absolute;margin-left:205.7pt;margin-top:35.05pt;width:.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vv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">
                <v:stroke endarrow="block"/>
              </v:shape>
            </w:pict>
          </mc:Fallback>
        </mc:AlternateContent>
      </w:r>
      <w:r w:rsidRPr="00AB5F81">
        <w:rPr>
          <w:noProof/>
        </w:rPr>
        <mc:AlternateContent>
          <mc:Choice Requires="wps">
            <w:drawing>
              <wp:anchor distT="0" distB="0" distL="114299" distR="114299" simplePos="0" relativeHeight="251662336" behindDoc="0" locked="0" layoutInCell="1" allowOverlap="1" wp14:anchorId="5E84FE05" wp14:editId="2F11E760">
                <wp:simplePos x="0" y="0"/>
                <wp:positionH relativeFrom="column">
                  <wp:posOffset>2612389</wp:posOffset>
                </wp:positionH>
                <wp:positionV relativeFrom="paragraph">
                  <wp:posOffset>1452245</wp:posOffset>
                </wp:positionV>
                <wp:extent cx="0" cy="228600"/>
                <wp:effectExtent l="76200" t="0" r="57150" b="57150"/>
                <wp:wrapNone/>
                <wp:docPr id="8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05.7pt;margin-top:114.35pt;width:0;height:1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sM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">
                <v:stroke endarrow="block"/>
              </v:shape>
            </w:pict>
          </mc:Fallback>
        </mc:AlternateContent>
      </w:r>
      <w:r w:rsidRPr="00AB5F81">
        <w:rPr>
          <w:noProof/>
        </w:rPr>
        <mc:AlternateContent>
          <mc:Choice Requires="wps">
            <w:drawing>
              <wp:anchor distT="0" distB="0" distL="114299" distR="114299" simplePos="0" relativeHeight="251666432" behindDoc="0" locked="0" layoutInCell="1" allowOverlap="1" wp14:anchorId="5CE61462" wp14:editId="01A8CA86">
                <wp:simplePos x="0" y="0"/>
                <wp:positionH relativeFrom="column">
                  <wp:posOffset>4749799</wp:posOffset>
                </wp:positionH>
                <wp:positionV relativeFrom="paragraph">
                  <wp:posOffset>892810</wp:posOffset>
                </wp:positionV>
                <wp:extent cx="0" cy="493395"/>
                <wp:effectExtent l="0" t="0" r="19050" b="20955"/>
                <wp:wrapNone/>
                <wp:docPr id="7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74pt;margin-top:70.3pt;width:0;height:38.8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"/>
            </w:pict>
          </mc:Fallback>
        </mc:AlternateContent>
      </w:r>
      <w:r w:rsidRPr="00AB5F81">
        <w:rPr>
          <w:noProof/>
        </w:rPr>
        <mc:AlternateContent>
          <mc:Choice Requires="wps">
            <w:drawing>
              <wp:anchor distT="0" distB="0" distL="114300" distR="114300" simplePos="0" relativeHeight="251667456" behindDoc="0" locked="0" layoutInCell="1" allowOverlap="1" wp14:anchorId="436E1EC4" wp14:editId="729F25DC">
                <wp:simplePos x="0" y="0"/>
                <wp:positionH relativeFrom="column">
                  <wp:posOffset>2612390</wp:posOffset>
                </wp:positionH>
                <wp:positionV relativeFrom="paragraph">
                  <wp:posOffset>892810</wp:posOffset>
                </wp:positionV>
                <wp:extent cx="2137410" cy="635"/>
                <wp:effectExtent l="38100" t="76200" r="0" b="94615"/>
                <wp:wrapNone/>
                <wp:docPr id="7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7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205.7pt;margin-top:70.3pt;width:168.3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">
                <v:stroke endarrow="block"/>
              </v:shape>
            </w:pict>
          </mc:Fallback>
        </mc:AlternateContent>
      </w:r>
    </w:p>
    <w:p w:rsidR="00473DAD" w:rsidRPr="00AB5F81" w:rsidRDefault="00473DAD" w:rsidP="00473DAD"/>
    <w:p w:rsidR="00473DAD" w:rsidRPr="00AB5F81" w:rsidRDefault="00473DAD" w:rsidP="00473DAD"/>
    <w:p w:rsidR="00473DAD" w:rsidRPr="00AB5F81" w:rsidRDefault="00473DAD" w:rsidP="00473DAD"/>
    <w:p w:rsidR="00473DAD" w:rsidRPr="00AB5F81" w:rsidRDefault="00473DAD" w:rsidP="00473DAD"/>
    <w:p w:rsidR="00473DAD" w:rsidRPr="00AB5F81" w:rsidRDefault="00473DAD" w:rsidP="00473DAD"/>
    <w:p w:rsidR="00473DAD" w:rsidRPr="00AB5F81" w:rsidRDefault="00473DAD" w:rsidP="00473DAD"/>
    <w:p w:rsidR="00473DAD" w:rsidRPr="00AB5F81" w:rsidRDefault="00473DAD" w:rsidP="00473DAD"/>
    <w:p w:rsidR="00473DAD" w:rsidRPr="00AB5F81" w:rsidRDefault="005B572E" w:rsidP="00473DAD">
      <w:r w:rsidRPr="00AB5F81">
        <w:rPr>
          <w:noProof/>
        </w:rPr>
        <mc:AlternateContent>
          <mc:Choice Requires="wps">
            <w:drawing>
              <wp:anchor distT="0" distB="0" distL="114300" distR="114300" simplePos="0" relativeHeight="251663360" behindDoc="0" locked="0" layoutInCell="1" allowOverlap="1" wp14:anchorId="5E7C5A5D" wp14:editId="63A37BEC">
                <wp:simplePos x="0" y="0"/>
                <wp:positionH relativeFrom="column">
                  <wp:posOffset>3657600</wp:posOffset>
                </wp:positionH>
                <wp:positionV relativeFrom="paragraph">
                  <wp:posOffset>67945</wp:posOffset>
                </wp:positionV>
                <wp:extent cx="2057400" cy="572135"/>
                <wp:effectExtent l="0" t="0" r="19050" b="18415"/>
                <wp:wrapNone/>
                <wp:docPr id="7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2135"/>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8" style="position:absolute;margin-left:4in;margin-top:5.35pt;width:162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">
                <v:textbox>
                  <w:txbxContent>
                    <w:p w:rsidR="000B7657" w:rsidRPr="004139D4" w:rsidRDefault="000B7657" w:rsidP="00473DAD">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mc:Fallback>
        </mc:AlternateContent>
      </w:r>
    </w:p>
    <w:p w:rsidR="00473DAD" w:rsidRPr="00AB5F81" w:rsidRDefault="005B572E" w:rsidP="00473DAD">
      <w:r w:rsidRPr="00AB5F81">
        <w:rPr>
          <w:noProof/>
        </w:rPr>
        <mc:AlternateContent>
          <mc:Choice Requires="wps">
            <w:drawing>
              <wp:anchor distT="0" distB="0" distL="114300" distR="114300" simplePos="0" relativeHeight="251661312" behindDoc="0" locked="0" layoutInCell="1" allowOverlap="1" wp14:anchorId="11D5FA48" wp14:editId="58EF650F">
                <wp:simplePos x="0" y="0"/>
                <wp:positionH relativeFrom="column">
                  <wp:posOffset>1371600</wp:posOffset>
                </wp:positionH>
                <wp:positionV relativeFrom="paragraph">
                  <wp:posOffset>121285</wp:posOffset>
                </wp:positionV>
                <wp:extent cx="2454910" cy="1821180"/>
                <wp:effectExtent l="19050" t="19050" r="40640" b="45720"/>
                <wp:wrapNone/>
                <wp:docPr id="7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821180"/>
                        </a:xfrm>
                        <a:prstGeom prst="flowChartDecision">
                          <a:avLst/>
                        </a:prstGeom>
                        <a:solidFill>
                          <a:srgbClr val="FFFFFF"/>
                        </a:solidFill>
                        <a:ln w="9525">
                          <a:solidFill>
                            <a:srgbClr val="000000"/>
                          </a:solidFill>
                          <a:miter lim="800000"/>
                          <a:headEnd/>
                          <a:tailEnd/>
                        </a:ln>
                      </wps:spPr>
                      <wps:txbx>
                        <w:txbxContent>
                          <w:p w:rsidR="000B7657" w:rsidRPr="004139D4" w:rsidRDefault="000B7657" w:rsidP="00473DAD">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5" o:spid="_x0000_s1029" type="#_x0000_t110" style="position:absolute;margin-left:108pt;margin-top:9.55pt;width:193.3pt;height:1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">
                <v:textbox>
                  <w:txbxContent>
                    <w:p w:rsidR="000B7657" w:rsidRPr="004139D4" w:rsidRDefault="000B7657" w:rsidP="00473DAD">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mc:Fallback>
        </mc:AlternateContent>
      </w:r>
    </w:p>
    <w:p w:rsidR="00473DAD" w:rsidRPr="00AB5F81" w:rsidRDefault="00473DAD" w:rsidP="00473DAD"/>
    <w:p w:rsidR="00473DAD" w:rsidRPr="00AB5F81" w:rsidRDefault="005B572E" w:rsidP="00473DAD">
      <w:r w:rsidRPr="00AB5F81">
        <w:rPr>
          <w:noProof/>
        </w:rPr>
        <mc:AlternateContent>
          <mc:Choice Requires="wps">
            <w:drawing>
              <wp:anchor distT="0" distB="0" distL="114299" distR="114299" simplePos="0" relativeHeight="251665408" behindDoc="0" locked="0" layoutInCell="1" allowOverlap="1" wp14:anchorId="7304E689" wp14:editId="1E0CF9CD">
                <wp:simplePos x="0" y="0"/>
                <wp:positionH relativeFrom="column">
                  <wp:posOffset>4914899</wp:posOffset>
                </wp:positionH>
                <wp:positionV relativeFrom="paragraph">
                  <wp:posOffset>113665</wp:posOffset>
                </wp:positionV>
                <wp:extent cx="0" cy="457200"/>
                <wp:effectExtent l="76200" t="38100" r="57150" b="19050"/>
                <wp:wrapNone/>
                <wp:docPr id="7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387pt;margin-top:8.95pt;width:0;height:36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1KOQIAAGk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">
                <v:stroke endarrow="block"/>
              </v:shape>
            </w:pict>
          </mc:Fallback>
        </mc:AlternateContent>
      </w:r>
    </w:p>
    <w:p w:rsidR="00473DAD" w:rsidRPr="00AB5F81" w:rsidRDefault="00473DAD" w:rsidP="00473DAD"/>
    <w:p w:rsidR="00473DAD" w:rsidRPr="00AB5F81" w:rsidRDefault="00473DAD" w:rsidP="00473DAD"/>
    <w:p w:rsidR="00473DAD" w:rsidRPr="00AB5F81" w:rsidRDefault="005B572E" w:rsidP="00473DAD">
      <w:r w:rsidRPr="00AB5F81">
        <w:rPr>
          <w:noProof/>
        </w:rPr>
        <mc:AlternateContent>
          <mc:Choice Requires="wps">
            <w:drawing>
              <wp:anchor distT="4294967295" distB="4294967295" distL="114300" distR="114300" simplePos="0" relativeHeight="251664384" behindDoc="0" locked="0" layoutInCell="1" allowOverlap="1" wp14:anchorId="72D7F3D4" wp14:editId="61B1FB5B">
                <wp:simplePos x="0" y="0"/>
                <wp:positionH relativeFrom="column">
                  <wp:posOffset>3771900</wp:posOffset>
                </wp:positionH>
                <wp:positionV relativeFrom="paragraph">
                  <wp:posOffset>45719</wp:posOffset>
                </wp:positionV>
                <wp:extent cx="1187450" cy="0"/>
                <wp:effectExtent l="0" t="0" r="12700" b="19050"/>
                <wp:wrapNone/>
                <wp:docPr id="7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297pt;margin-top:3.6pt;width:9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uW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"/>
            </w:pict>
          </mc:Fallback>
        </mc:AlternateContent>
      </w:r>
      <w:r w:rsidRPr="00AB5F81">
        <w:rPr>
          <w:noProof/>
        </w:rPr>
        <mc:AlternateContent>
          <mc:Choice Requires="wps">
            <w:drawing>
              <wp:anchor distT="0" distB="0" distL="114300" distR="114300" simplePos="0" relativeHeight="251675648" behindDoc="0" locked="0" layoutInCell="1" allowOverlap="1" wp14:anchorId="0404CF45" wp14:editId="47902B2F">
                <wp:simplePos x="0" y="0"/>
                <wp:positionH relativeFrom="column">
                  <wp:posOffset>4234815</wp:posOffset>
                </wp:positionH>
                <wp:positionV relativeFrom="paragraph">
                  <wp:posOffset>49530</wp:posOffset>
                </wp:positionV>
                <wp:extent cx="457200" cy="205740"/>
                <wp:effectExtent l="0" t="0" r="0" b="3810"/>
                <wp:wrapNone/>
                <wp:docPr id="7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57" w:rsidRPr="004139D4" w:rsidRDefault="000B7657" w:rsidP="00473DAD">
                            <w:pPr>
                              <w:rPr>
                                <w:sz w:val="20"/>
                                <w:szCs w:val="20"/>
                              </w:rPr>
                            </w:pPr>
                            <w:r w:rsidRPr="004139D4">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30" type="#_x0000_t202" style="position:absolute;margin-left:333.45pt;margin-top:3.9pt;width:36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AQuQ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" filled="f" stroked="f">
                <v:textbox>
                  <w:txbxContent>
                    <w:p w:rsidR="000B7657" w:rsidRPr="004139D4" w:rsidRDefault="000B7657" w:rsidP="00473DAD">
                      <w:pPr>
                        <w:rPr>
                          <w:sz w:val="20"/>
                          <w:szCs w:val="20"/>
                        </w:rPr>
                      </w:pPr>
                      <w:r w:rsidRPr="004139D4">
                        <w:rPr>
                          <w:sz w:val="20"/>
                          <w:szCs w:val="20"/>
                        </w:rPr>
                        <w:t>Нет</w:t>
                      </w:r>
                    </w:p>
                  </w:txbxContent>
                </v:textbox>
              </v:shape>
            </w:pict>
          </mc:Fallback>
        </mc:AlternateContent>
      </w:r>
    </w:p>
    <w:p w:rsidR="00473DAD" w:rsidRPr="00AB5F81" w:rsidRDefault="00473DAD" w:rsidP="00473DAD"/>
    <w:p w:rsidR="00473DAD" w:rsidRPr="00AB5F81" w:rsidRDefault="00473DAD" w:rsidP="00473DAD"/>
    <w:p w:rsidR="00473DAD" w:rsidRPr="00AB5F81" w:rsidRDefault="00473DAD" w:rsidP="00473DAD"/>
    <w:p w:rsidR="00473DAD" w:rsidRPr="00AB5F81" w:rsidRDefault="00473DAD" w:rsidP="00473DAD"/>
    <w:p w:rsidR="00473DAD" w:rsidRPr="00AB5F81" w:rsidRDefault="005B572E" w:rsidP="00473DAD">
      <w:r w:rsidRPr="00AB5F81">
        <w:rPr>
          <w:noProof/>
        </w:rPr>
        <mc:AlternateContent>
          <mc:Choice Requires="wps">
            <w:drawing>
              <wp:anchor distT="0" distB="0" distL="114300" distR="114300" simplePos="0" relativeHeight="251674624" behindDoc="0" locked="0" layoutInCell="1" allowOverlap="1" wp14:anchorId="00D58EDB" wp14:editId="1BD626CD">
                <wp:simplePos x="0" y="0"/>
                <wp:positionH relativeFrom="column">
                  <wp:posOffset>2743200</wp:posOffset>
                </wp:positionH>
                <wp:positionV relativeFrom="paragraph">
                  <wp:posOffset>83820</wp:posOffset>
                </wp:positionV>
                <wp:extent cx="365760" cy="302895"/>
                <wp:effectExtent l="0" t="0" r="0" b="1905"/>
                <wp:wrapNone/>
                <wp:docPr id="7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57" w:rsidRPr="004139D4" w:rsidRDefault="000B7657" w:rsidP="00473DAD">
                            <w:pPr>
                              <w:rPr>
                                <w:sz w:val="20"/>
                                <w:szCs w:val="20"/>
                              </w:rPr>
                            </w:pPr>
                            <w:r w:rsidRPr="004139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1" type="#_x0000_t202" style="position:absolute;margin-left:3in;margin-top:6.6pt;width:28.8pt;height:2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RA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" filled="f" stroked="f">
                <v:textbox>
                  <w:txbxContent>
                    <w:p w:rsidR="000B7657" w:rsidRPr="004139D4" w:rsidRDefault="000B7657" w:rsidP="00473DAD">
                      <w:pPr>
                        <w:rPr>
                          <w:sz w:val="20"/>
                          <w:szCs w:val="20"/>
                        </w:rPr>
                      </w:pPr>
                      <w:r w:rsidRPr="004139D4">
                        <w:rPr>
                          <w:sz w:val="20"/>
                          <w:szCs w:val="20"/>
                        </w:rPr>
                        <w:t>Да</w:t>
                      </w:r>
                    </w:p>
                  </w:txbxContent>
                </v:textbox>
              </v:shape>
            </w:pict>
          </mc:Fallback>
        </mc:AlternateContent>
      </w:r>
    </w:p>
    <w:p w:rsidR="00473DAD" w:rsidRPr="00AB5F81" w:rsidRDefault="005B572E" w:rsidP="00473DAD">
      <w:pPr>
        <w:pStyle w:val="af8"/>
        <w:tabs>
          <w:tab w:val="left" w:pos="0"/>
        </w:tabs>
        <w:ind w:firstLine="709"/>
      </w:pPr>
      <w:r w:rsidRPr="00AB5F81">
        <w:rPr>
          <w:noProof/>
        </w:rPr>
        <mc:AlternateContent>
          <mc:Choice Requires="wps">
            <w:drawing>
              <wp:anchor distT="0" distB="0" distL="114299" distR="114299" simplePos="0" relativeHeight="251669504" behindDoc="0" locked="0" layoutInCell="1" allowOverlap="1" wp14:anchorId="019B45A4" wp14:editId="3CCB6847">
                <wp:simplePos x="0" y="0"/>
                <wp:positionH relativeFrom="column">
                  <wp:posOffset>2628899</wp:posOffset>
                </wp:positionH>
                <wp:positionV relativeFrom="paragraph">
                  <wp:posOffset>15240</wp:posOffset>
                </wp:positionV>
                <wp:extent cx="0" cy="230505"/>
                <wp:effectExtent l="76200" t="0" r="57150" b="55245"/>
                <wp:wrapNone/>
                <wp:docPr id="7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207pt;margin-top:1.2pt;width:0;height:18.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">
                <v:stroke endarrow="block"/>
              </v:shape>
            </w:pict>
          </mc:Fallback>
        </mc:AlternateContent>
      </w:r>
    </w:p>
    <w:p w:rsidR="00473DAD" w:rsidRPr="00AB5F81" w:rsidRDefault="005B572E" w:rsidP="00473DAD">
      <w:pPr>
        <w:pStyle w:val="af8"/>
        <w:tabs>
          <w:tab w:val="left" w:pos="0"/>
        </w:tabs>
        <w:ind w:firstLine="709"/>
      </w:pPr>
      <w:r w:rsidRPr="00AB5F81">
        <w:rPr>
          <w:noProof/>
        </w:rPr>
        <mc:AlternateContent>
          <mc:Choice Requires="wps">
            <w:drawing>
              <wp:anchor distT="0" distB="0" distL="114300" distR="114300" simplePos="0" relativeHeight="251668480" behindDoc="0" locked="0" layoutInCell="1" allowOverlap="1" wp14:anchorId="626C36C2" wp14:editId="6C7D9EB2">
                <wp:simplePos x="0" y="0"/>
                <wp:positionH relativeFrom="column">
                  <wp:posOffset>1600200</wp:posOffset>
                </wp:positionH>
                <wp:positionV relativeFrom="paragraph">
                  <wp:posOffset>46990</wp:posOffset>
                </wp:positionV>
                <wp:extent cx="2057400" cy="428625"/>
                <wp:effectExtent l="0" t="0" r="19050" b="28575"/>
                <wp:wrapNone/>
                <wp:docPr id="7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ect">
                          <a:avLst/>
                        </a:prstGeom>
                        <a:solidFill>
                          <a:srgbClr val="FFFFFF"/>
                        </a:solidFill>
                        <a:ln w="9525">
                          <a:solidFill>
                            <a:srgbClr val="000000"/>
                          </a:solidFill>
                          <a:miter lim="800000"/>
                          <a:headEnd/>
                          <a:tailEnd/>
                        </a:ln>
                      </wps:spPr>
                      <wps:txbx>
                        <w:txbxContent>
                          <w:p w:rsidR="000B7657" w:rsidRPr="00BF308A" w:rsidRDefault="000B7657" w:rsidP="00473DAD">
                            <w:pPr>
                              <w:spacing w:line="20" w:lineRule="atLeast"/>
                              <w:jc w:val="center"/>
                              <w:rPr>
                                <w:color w:val="FF0000"/>
                                <w:sz w:val="18"/>
                                <w:szCs w:val="18"/>
                              </w:rPr>
                            </w:pPr>
                            <w:r w:rsidRPr="004139D4">
                              <w:rPr>
                                <w:sz w:val="18"/>
                                <w:szCs w:val="18"/>
                              </w:rPr>
                              <w:t xml:space="preserve">Регистрация заявления в журнале </w:t>
                            </w:r>
                            <w:r w:rsidRPr="00EC6F58">
                              <w:rPr>
                                <w:sz w:val="18"/>
                                <w:szCs w:val="18"/>
                              </w:rPr>
                              <w:t>регистрации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2" style="position:absolute;left:0;text-align:left;margin-left:126pt;margin-top:3.7pt;width:162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">
                <v:textbox>
                  <w:txbxContent>
                    <w:p w:rsidR="000B7657" w:rsidRPr="00BF308A" w:rsidRDefault="000B7657" w:rsidP="00473DAD">
                      <w:pPr>
                        <w:spacing w:line="20" w:lineRule="atLeast"/>
                        <w:jc w:val="center"/>
                        <w:rPr>
                          <w:color w:val="FF0000"/>
                          <w:sz w:val="18"/>
                          <w:szCs w:val="18"/>
                        </w:rPr>
                      </w:pPr>
                      <w:r w:rsidRPr="004139D4">
                        <w:rPr>
                          <w:sz w:val="18"/>
                          <w:szCs w:val="18"/>
                        </w:rPr>
                        <w:t xml:space="preserve">Регистрация заявления в журнале </w:t>
                      </w:r>
                      <w:r w:rsidRPr="00EC6F58">
                        <w:rPr>
                          <w:sz w:val="18"/>
                          <w:szCs w:val="18"/>
                        </w:rPr>
                        <w:t>регистрации обращений</w:t>
                      </w:r>
                    </w:p>
                  </w:txbxContent>
                </v:textbox>
              </v:rect>
            </w:pict>
          </mc:Fallback>
        </mc:AlternateContent>
      </w:r>
    </w:p>
    <w:p w:rsidR="00473DAD" w:rsidRPr="00AB5F81" w:rsidRDefault="00473DAD" w:rsidP="00473DAD">
      <w:pPr>
        <w:pStyle w:val="af8"/>
        <w:tabs>
          <w:tab w:val="left" w:pos="0"/>
        </w:tabs>
        <w:ind w:firstLine="709"/>
      </w:pPr>
    </w:p>
    <w:p w:rsidR="00473DAD" w:rsidRPr="00AB5F81" w:rsidRDefault="005B572E" w:rsidP="00473DAD">
      <w:pPr>
        <w:pStyle w:val="af8"/>
        <w:tabs>
          <w:tab w:val="left" w:pos="0"/>
        </w:tabs>
        <w:ind w:firstLine="709"/>
      </w:pPr>
      <w:r w:rsidRPr="00AB5F81">
        <w:rPr>
          <w:noProof/>
        </w:rPr>
        <mc:AlternateContent>
          <mc:Choice Requires="wps">
            <w:drawing>
              <wp:anchor distT="0" distB="0" distL="114299" distR="114299" simplePos="0" relativeHeight="251672576" behindDoc="0" locked="0" layoutInCell="1" allowOverlap="1" wp14:anchorId="2A3DF3EC" wp14:editId="25C375E2">
                <wp:simplePos x="0" y="0"/>
                <wp:positionH relativeFrom="column">
                  <wp:posOffset>2628899</wp:posOffset>
                </wp:positionH>
                <wp:positionV relativeFrom="paragraph">
                  <wp:posOffset>95250</wp:posOffset>
                </wp:positionV>
                <wp:extent cx="0" cy="228600"/>
                <wp:effectExtent l="76200" t="0" r="57150" b="57150"/>
                <wp:wrapNone/>
                <wp:docPr id="6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207pt;margin-top:7.5pt;width:0;height:18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IVNg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">
                <v:stroke endarrow="block"/>
              </v:shape>
            </w:pict>
          </mc:Fallback>
        </mc:AlternateContent>
      </w:r>
    </w:p>
    <w:p w:rsidR="00473DAD" w:rsidRPr="00AB5F81" w:rsidRDefault="005B572E" w:rsidP="00473DAD">
      <w:pPr>
        <w:pStyle w:val="af8"/>
        <w:tabs>
          <w:tab w:val="left" w:pos="0"/>
        </w:tabs>
        <w:ind w:firstLine="709"/>
      </w:pPr>
      <w:r w:rsidRPr="00AB5F81">
        <w:rPr>
          <w:noProof/>
        </w:rPr>
        <mc:AlternateContent>
          <mc:Choice Requires="wps">
            <w:drawing>
              <wp:anchor distT="0" distB="0" distL="114300" distR="114300" simplePos="0" relativeHeight="251670528" behindDoc="0" locked="0" layoutInCell="1" allowOverlap="1" wp14:anchorId="568E2E13" wp14:editId="278A79FA">
                <wp:simplePos x="0" y="0"/>
                <wp:positionH relativeFrom="column">
                  <wp:posOffset>1600200</wp:posOffset>
                </wp:positionH>
                <wp:positionV relativeFrom="paragraph">
                  <wp:posOffset>119380</wp:posOffset>
                </wp:positionV>
                <wp:extent cx="2057400" cy="563880"/>
                <wp:effectExtent l="0" t="0" r="19050" b="26670"/>
                <wp:wrapNone/>
                <wp:docPr id="6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388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sz w:val="18"/>
                                <w:szCs w:val="18"/>
                              </w:rPr>
                              <w:t>Оформление расписки-уведомления о приеме документов и передача ее</w:t>
                            </w:r>
                            <w:r>
                              <w:rPr>
                                <w:sz w:val="18"/>
                                <w:szCs w:val="18"/>
                              </w:rPr>
                              <w:t xml:space="preserve"> </w:t>
                            </w:r>
                            <w:r w:rsidRPr="004139D4">
                              <w:rPr>
                                <w:sz w:val="18"/>
                                <w:szCs w:val="18"/>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3" style="position:absolute;left:0;text-align:left;margin-left:126pt;margin-top:9.4pt;width:162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">
                <v:textbox>
                  <w:txbxContent>
                    <w:p w:rsidR="000B7657" w:rsidRPr="004139D4" w:rsidRDefault="000B7657" w:rsidP="00473DAD">
                      <w:pPr>
                        <w:jc w:val="center"/>
                        <w:rPr>
                          <w:sz w:val="18"/>
                          <w:szCs w:val="18"/>
                        </w:rPr>
                      </w:pPr>
                      <w:r w:rsidRPr="004139D4">
                        <w:rPr>
                          <w:sz w:val="18"/>
                          <w:szCs w:val="18"/>
                        </w:rPr>
                        <w:t>Оформление расписки-уведомления о приеме документов и передача ее</w:t>
                      </w:r>
                      <w:r>
                        <w:rPr>
                          <w:sz w:val="18"/>
                          <w:szCs w:val="18"/>
                        </w:rPr>
                        <w:t xml:space="preserve"> </w:t>
                      </w:r>
                      <w:r w:rsidRPr="004139D4">
                        <w:rPr>
                          <w:sz w:val="18"/>
                          <w:szCs w:val="18"/>
                        </w:rPr>
                        <w:t>заявителю</w:t>
                      </w:r>
                    </w:p>
                  </w:txbxContent>
                </v:textbox>
              </v:rect>
            </w:pict>
          </mc:Fallback>
        </mc:AlternateContent>
      </w:r>
    </w:p>
    <w:p w:rsidR="00473DAD" w:rsidRPr="00AB5F81" w:rsidRDefault="00473DAD" w:rsidP="00473DAD">
      <w:pPr>
        <w:pStyle w:val="af8"/>
        <w:tabs>
          <w:tab w:val="left" w:pos="0"/>
        </w:tabs>
        <w:ind w:firstLine="709"/>
      </w:pPr>
    </w:p>
    <w:p w:rsidR="00473DAD" w:rsidRPr="00AB5F81" w:rsidRDefault="00473DAD" w:rsidP="00473DAD">
      <w:pPr>
        <w:pStyle w:val="af8"/>
        <w:tabs>
          <w:tab w:val="left" w:pos="0"/>
        </w:tabs>
        <w:ind w:firstLine="709"/>
      </w:pPr>
    </w:p>
    <w:p w:rsidR="00473DAD" w:rsidRPr="00AB5F81" w:rsidRDefault="005B572E" w:rsidP="00473DAD">
      <w:pPr>
        <w:pStyle w:val="af8"/>
        <w:tabs>
          <w:tab w:val="left" w:pos="0"/>
        </w:tabs>
        <w:ind w:firstLine="709"/>
      </w:pPr>
      <w:r w:rsidRPr="00AB5F81">
        <w:rPr>
          <w:noProof/>
        </w:rPr>
        <mc:AlternateContent>
          <mc:Choice Requires="wps">
            <w:drawing>
              <wp:anchor distT="0" distB="0" distL="114299" distR="114299" simplePos="0" relativeHeight="251673600" behindDoc="0" locked="0" layoutInCell="1" allowOverlap="1" wp14:anchorId="067634F4" wp14:editId="7FDA32E7">
                <wp:simplePos x="0" y="0"/>
                <wp:positionH relativeFrom="column">
                  <wp:posOffset>2628899</wp:posOffset>
                </wp:positionH>
                <wp:positionV relativeFrom="paragraph">
                  <wp:posOffset>69850</wp:posOffset>
                </wp:positionV>
                <wp:extent cx="0" cy="228600"/>
                <wp:effectExtent l="76200" t="0" r="57150" b="57150"/>
                <wp:wrapNone/>
                <wp:docPr id="6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07pt;margin-top:5.5pt;width:0;height:18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">
                <v:stroke endarrow="block"/>
              </v:shape>
            </w:pict>
          </mc:Fallback>
        </mc:AlternateContent>
      </w:r>
    </w:p>
    <w:p w:rsidR="00473DAD" w:rsidRPr="00AB5F81" w:rsidRDefault="005B572E" w:rsidP="00473DAD">
      <w:pPr>
        <w:pStyle w:val="af8"/>
        <w:tabs>
          <w:tab w:val="left" w:pos="0"/>
        </w:tabs>
        <w:ind w:firstLine="709"/>
      </w:pPr>
      <w:r w:rsidRPr="00AB5F81">
        <w:rPr>
          <w:noProof/>
        </w:rPr>
        <mc:AlternateContent>
          <mc:Choice Requires="wps">
            <w:drawing>
              <wp:anchor distT="0" distB="0" distL="114300" distR="114300" simplePos="0" relativeHeight="251721728" behindDoc="0" locked="0" layoutInCell="1" allowOverlap="1" wp14:anchorId="70DFC5F2" wp14:editId="53B9C2D5">
                <wp:simplePos x="0" y="0"/>
                <wp:positionH relativeFrom="column">
                  <wp:posOffset>1371600</wp:posOffset>
                </wp:positionH>
                <wp:positionV relativeFrom="paragraph">
                  <wp:posOffset>93980</wp:posOffset>
                </wp:positionV>
                <wp:extent cx="2454910" cy="1299845"/>
                <wp:effectExtent l="19050" t="19050" r="21590" b="33655"/>
                <wp:wrapNone/>
                <wp:docPr id="6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299845"/>
                        </a:xfrm>
                        <a:prstGeom prst="flowChartDecision">
                          <a:avLst/>
                        </a:prstGeom>
                        <a:solidFill>
                          <a:srgbClr val="FFFFFF"/>
                        </a:solidFill>
                        <a:ln w="9525">
                          <a:solidFill>
                            <a:srgbClr val="000000"/>
                          </a:solidFill>
                          <a:miter lim="800000"/>
                          <a:headEnd/>
                          <a:tailEnd/>
                        </a:ln>
                      </wps:spPr>
                      <wps:txbx>
                        <w:txbxContent>
                          <w:p w:rsidR="000B7657" w:rsidRPr="00223AE4" w:rsidRDefault="000B7657" w:rsidP="00473DAD">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 xml:space="preserve">пункте 2.6, </w:t>
                            </w:r>
                            <w:r w:rsidRPr="00B957F3">
                              <w:rPr>
                                <w:sz w:val="16"/>
                                <w:szCs w:val="16"/>
                              </w:rPr>
                              <w:t>2.6</w:t>
                            </w:r>
                            <w:r w:rsidRPr="00B957F3">
                              <w:rPr>
                                <w:sz w:val="16"/>
                                <w:szCs w:val="16"/>
                                <w:vertAlign w:val="superscript"/>
                              </w:rPr>
                              <w:t>1</w:t>
                            </w:r>
                            <w:r w:rsidRPr="00223AE4">
                              <w:rPr>
                                <w:sz w:val="14"/>
                                <w:szCs w:val="14"/>
                              </w:rPr>
                              <w:t>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34" type="#_x0000_t110" style="position:absolute;left:0;text-align:left;margin-left:108pt;margin-top:7.4pt;width:193.3pt;height:102.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">
                <v:textbox>
                  <w:txbxContent>
                    <w:p w:rsidR="000B7657" w:rsidRPr="00223AE4" w:rsidRDefault="000B7657" w:rsidP="00473DAD">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 xml:space="preserve">пункте 2.6, </w:t>
                      </w:r>
                      <w:r w:rsidRPr="00B957F3">
                        <w:rPr>
                          <w:sz w:val="16"/>
                          <w:szCs w:val="16"/>
                        </w:rPr>
                        <w:t>2.6</w:t>
                      </w:r>
                      <w:r w:rsidRPr="00B957F3">
                        <w:rPr>
                          <w:sz w:val="16"/>
                          <w:szCs w:val="16"/>
                          <w:vertAlign w:val="superscript"/>
                        </w:rPr>
                        <w:t>1</w:t>
                      </w:r>
                      <w:r w:rsidRPr="00223AE4">
                        <w:rPr>
                          <w:sz w:val="14"/>
                          <w:szCs w:val="14"/>
                        </w:rPr>
                        <w:t>раздела 2 настоящего Административного регламента</w:t>
                      </w:r>
                    </w:p>
                  </w:txbxContent>
                </v:textbox>
              </v:shape>
            </w:pict>
          </mc:Fallback>
        </mc:AlternateContent>
      </w:r>
    </w:p>
    <w:p w:rsidR="00473DAD" w:rsidRPr="00AB5F81" w:rsidRDefault="005B572E" w:rsidP="00473DAD">
      <w:pPr>
        <w:pStyle w:val="af8"/>
        <w:tabs>
          <w:tab w:val="left" w:pos="0"/>
        </w:tabs>
        <w:ind w:firstLine="709"/>
      </w:pPr>
      <w:r w:rsidRPr="00AB5F81">
        <w:rPr>
          <w:noProof/>
        </w:rPr>
        <mc:AlternateContent>
          <mc:Choice Requires="wps">
            <w:drawing>
              <wp:anchor distT="0" distB="0" distL="114300" distR="114300" simplePos="0" relativeHeight="251731968" behindDoc="0" locked="0" layoutInCell="1" allowOverlap="1" wp14:anchorId="18745134" wp14:editId="415BF9FA">
                <wp:simplePos x="0" y="0"/>
                <wp:positionH relativeFrom="column">
                  <wp:posOffset>3886200</wp:posOffset>
                </wp:positionH>
                <wp:positionV relativeFrom="paragraph">
                  <wp:posOffset>3810</wp:posOffset>
                </wp:positionV>
                <wp:extent cx="457200" cy="228600"/>
                <wp:effectExtent l="0" t="0" r="0" b="0"/>
                <wp:wrapNone/>
                <wp:docPr id="6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57" w:rsidRPr="004139D4" w:rsidRDefault="000B7657" w:rsidP="00473DAD">
                            <w:pPr>
                              <w:rPr>
                                <w:sz w:val="20"/>
                                <w:szCs w:val="20"/>
                              </w:rPr>
                            </w:pPr>
                            <w:r w:rsidRPr="004139D4">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5" type="#_x0000_t202" style="position:absolute;left:0;text-align:left;margin-left:306pt;margin-top:.3pt;width:36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Vitw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" filled="f" stroked="f">
                <v:textbox>
                  <w:txbxContent>
                    <w:p w:rsidR="000B7657" w:rsidRPr="004139D4" w:rsidRDefault="000B7657" w:rsidP="00473DAD">
                      <w:pPr>
                        <w:rPr>
                          <w:sz w:val="20"/>
                          <w:szCs w:val="20"/>
                        </w:rPr>
                      </w:pPr>
                      <w:r w:rsidRPr="004139D4">
                        <w:rPr>
                          <w:sz w:val="20"/>
                          <w:szCs w:val="20"/>
                        </w:rPr>
                        <w:t>Нет</w:t>
                      </w:r>
                    </w:p>
                  </w:txbxContent>
                </v:textbox>
              </v:shape>
            </w:pict>
          </mc:Fallback>
        </mc:AlternateContent>
      </w:r>
    </w:p>
    <w:p w:rsidR="00473DAD" w:rsidRPr="00AB5F81" w:rsidRDefault="005B572E" w:rsidP="00473DAD">
      <w:pPr>
        <w:pStyle w:val="af8"/>
        <w:tabs>
          <w:tab w:val="left" w:pos="0"/>
        </w:tabs>
        <w:ind w:firstLine="709"/>
      </w:pPr>
      <w:r w:rsidRPr="00AB5F81">
        <w:rPr>
          <w:noProof/>
        </w:rPr>
        <mc:AlternateContent>
          <mc:Choice Requires="wps">
            <w:drawing>
              <wp:anchor distT="0" distB="0" distL="114300" distR="114300" simplePos="0" relativeHeight="251724800" behindDoc="0" locked="0" layoutInCell="1" allowOverlap="1" wp14:anchorId="0091CD9B" wp14:editId="7489685B">
                <wp:simplePos x="0" y="0"/>
                <wp:positionH relativeFrom="column">
                  <wp:posOffset>4457700</wp:posOffset>
                </wp:positionH>
                <wp:positionV relativeFrom="paragraph">
                  <wp:posOffset>142240</wp:posOffset>
                </wp:positionV>
                <wp:extent cx="1699260" cy="571500"/>
                <wp:effectExtent l="0" t="0" r="15240" b="19050"/>
                <wp:wrapNone/>
                <wp:docPr id="6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57150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spacing w:line="20" w:lineRule="atLeast"/>
                              <w:jc w:val="center"/>
                              <w:rPr>
                                <w:sz w:val="18"/>
                                <w:szCs w:val="18"/>
                              </w:rPr>
                            </w:pPr>
                            <w:r w:rsidRPr="004139D4">
                              <w:rPr>
                                <w:sz w:val="18"/>
                                <w:szCs w:val="18"/>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6" style="position:absolute;left:0;text-align:left;margin-left:351pt;margin-top:11.2pt;width:133.8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">
                <v:textbox>
                  <w:txbxContent>
                    <w:p w:rsidR="000B7657" w:rsidRPr="004139D4" w:rsidRDefault="000B7657" w:rsidP="00473DAD">
                      <w:pPr>
                        <w:spacing w:line="20" w:lineRule="atLeast"/>
                        <w:jc w:val="center"/>
                        <w:rPr>
                          <w:sz w:val="18"/>
                          <w:szCs w:val="18"/>
                        </w:rPr>
                      </w:pPr>
                      <w:r w:rsidRPr="004139D4">
                        <w:rPr>
                          <w:sz w:val="18"/>
                          <w:szCs w:val="18"/>
                        </w:rPr>
                        <w:t>Формирование межведомственного запроса</w:t>
                      </w:r>
                    </w:p>
                  </w:txbxContent>
                </v:textbox>
              </v:rect>
            </w:pict>
          </mc:Fallback>
        </mc:AlternateContent>
      </w:r>
    </w:p>
    <w:p w:rsidR="00473DAD" w:rsidRPr="00AB5F81" w:rsidRDefault="005B572E" w:rsidP="00473DAD">
      <w:pPr>
        <w:pStyle w:val="af8"/>
        <w:tabs>
          <w:tab w:val="left" w:pos="0"/>
        </w:tabs>
        <w:ind w:firstLine="709"/>
      </w:pPr>
      <w:r w:rsidRPr="00AB5F81">
        <w:rPr>
          <w:noProof/>
        </w:rPr>
        <mc:AlternateContent>
          <mc:Choice Requires="wps">
            <w:drawing>
              <wp:anchor distT="4294967295" distB="4294967295" distL="114300" distR="114300" simplePos="0" relativeHeight="251725824" behindDoc="0" locked="0" layoutInCell="1" allowOverlap="1" wp14:anchorId="56755BFA" wp14:editId="6F566101">
                <wp:simplePos x="0" y="0"/>
                <wp:positionH relativeFrom="column">
                  <wp:posOffset>3886200</wp:posOffset>
                </wp:positionH>
                <wp:positionV relativeFrom="paragraph">
                  <wp:posOffset>166369</wp:posOffset>
                </wp:positionV>
                <wp:extent cx="504190" cy="0"/>
                <wp:effectExtent l="0" t="76200" r="29210" b="95250"/>
                <wp:wrapNone/>
                <wp:docPr id="63"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306pt;margin-top:13.1pt;width:39.7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Nl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7A4j&#10;RXqY0ePe65gaZffz0KHBuAIMK7W1oUZ6VC/mSdNvDilddUS1PJq/ngx4Z8EjeecSLs5Ant3wWTOw&#10;IZAhtuvY2D6EhEagY5zK6TYVfvSIwsdpmmcL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">
                <v:stroke endarrow="block"/>
              </v:shape>
            </w:pict>
          </mc:Fallback>
        </mc:AlternateContent>
      </w:r>
    </w:p>
    <w:p w:rsidR="00473DAD" w:rsidRPr="00AB5F81" w:rsidRDefault="00473DAD" w:rsidP="00473DAD">
      <w:pPr>
        <w:pStyle w:val="af8"/>
        <w:tabs>
          <w:tab w:val="left" w:pos="0"/>
        </w:tabs>
        <w:ind w:firstLine="709"/>
      </w:pPr>
    </w:p>
    <w:p w:rsidR="00473DAD" w:rsidRPr="00AB5F81" w:rsidRDefault="005B572E" w:rsidP="00473DAD">
      <w:pPr>
        <w:pStyle w:val="af8"/>
        <w:tabs>
          <w:tab w:val="left" w:pos="0"/>
        </w:tabs>
        <w:ind w:firstLine="709"/>
      </w:pPr>
      <w:r w:rsidRPr="00AB5F81">
        <w:rPr>
          <w:noProof/>
        </w:rPr>
        <mc:AlternateContent>
          <mc:Choice Requires="wps">
            <w:drawing>
              <wp:anchor distT="0" distB="0" distL="114299" distR="114299" simplePos="0" relativeHeight="251732992" behindDoc="0" locked="0" layoutInCell="1" allowOverlap="1" wp14:anchorId="5FD465BD" wp14:editId="724FDF98">
                <wp:simplePos x="0" y="0"/>
                <wp:positionH relativeFrom="column">
                  <wp:posOffset>5257799</wp:posOffset>
                </wp:positionH>
                <wp:positionV relativeFrom="paragraph">
                  <wp:posOffset>100330</wp:posOffset>
                </wp:positionV>
                <wp:extent cx="0" cy="446405"/>
                <wp:effectExtent l="76200" t="0" r="57150" b="48895"/>
                <wp:wrapNone/>
                <wp:docPr id="6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414pt;margin-top:7.9pt;width:0;height:35.1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ZY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">
                <v:stroke endarrow="block"/>
              </v:shape>
            </w:pict>
          </mc:Fallback>
        </mc:AlternateContent>
      </w:r>
    </w:p>
    <w:p w:rsidR="00473DAD" w:rsidRPr="00AB5F81" w:rsidRDefault="005B572E" w:rsidP="00473DAD">
      <w:pPr>
        <w:pStyle w:val="af8"/>
        <w:tabs>
          <w:tab w:val="left" w:pos="0"/>
        </w:tabs>
        <w:ind w:firstLine="709"/>
      </w:pPr>
      <w:r w:rsidRPr="00AB5F81">
        <w:rPr>
          <w:noProof/>
        </w:rPr>
        <mc:AlternateContent>
          <mc:Choice Requires="wps">
            <w:drawing>
              <wp:anchor distT="0" distB="0" distL="114300" distR="114300" simplePos="0" relativeHeight="251717632" behindDoc="0" locked="0" layoutInCell="1" allowOverlap="1" wp14:anchorId="7D41C58C" wp14:editId="5F448B76">
                <wp:simplePos x="0" y="0"/>
                <wp:positionH relativeFrom="column">
                  <wp:posOffset>2857500</wp:posOffset>
                </wp:positionH>
                <wp:positionV relativeFrom="paragraph">
                  <wp:posOffset>124460</wp:posOffset>
                </wp:positionV>
                <wp:extent cx="365760" cy="302895"/>
                <wp:effectExtent l="0" t="0" r="0" b="1905"/>
                <wp:wrapNone/>
                <wp:docPr id="6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57" w:rsidRPr="004139D4" w:rsidRDefault="000B7657" w:rsidP="00473DAD">
                            <w:pPr>
                              <w:rPr>
                                <w:sz w:val="20"/>
                                <w:szCs w:val="20"/>
                              </w:rPr>
                            </w:pPr>
                            <w:r w:rsidRPr="004139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7" type="#_x0000_t202" style="position:absolute;left:0;text-align:left;margin-left:225pt;margin-top:9.8pt;width:28.8pt;height:23.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" filled="f" stroked="f">
                <v:textbox>
                  <w:txbxContent>
                    <w:p w:rsidR="000B7657" w:rsidRPr="004139D4" w:rsidRDefault="000B7657" w:rsidP="00473DAD">
                      <w:pPr>
                        <w:rPr>
                          <w:sz w:val="20"/>
                          <w:szCs w:val="20"/>
                        </w:rPr>
                      </w:pPr>
                      <w:r w:rsidRPr="004139D4">
                        <w:rPr>
                          <w:sz w:val="20"/>
                          <w:szCs w:val="20"/>
                        </w:rPr>
                        <w:t>Да</w:t>
                      </w:r>
                    </w:p>
                  </w:txbxContent>
                </v:textbox>
              </v:shape>
            </w:pict>
          </mc:Fallback>
        </mc:AlternateContent>
      </w:r>
      <w:r w:rsidRPr="00AB5F81">
        <w:rPr>
          <w:noProof/>
        </w:rPr>
        <mc:AlternateContent>
          <mc:Choice Requires="wps">
            <w:drawing>
              <wp:anchor distT="4294967295" distB="4294967295" distL="114299" distR="114299" simplePos="0" relativeHeight="251738112" behindDoc="0" locked="0" layoutInCell="1" allowOverlap="1" wp14:anchorId="63A71498" wp14:editId="1BCDE62F">
                <wp:simplePos x="0" y="0"/>
                <wp:positionH relativeFrom="column">
                  <wp:posOffset>2497454</wp:posOffset>
                </wp:positionH>
                <wp:positionV relativeFrom="paragraph">
                  <wp:posOffset>220979</wp:posOffset>
                </wp:positionV>
                <wp:extent cx="0" cy="0"/>
                <wp:effectExtent l="0" t="0" r="0" b="0"/>
                <wp:wrapNone/>
                <wp:docPr id="6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7381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96.65pt,17.4pt" to="19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nmIwIAAEc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">
                <v:stroke endarrow="block"/>
              </v:line>
            </w:pict>
          </mc:Fallback>
        </mc:AlternateContent>
      </w:r>
    </w:p>
    <w:p w:rsidR="00473DAD" w:rsidRPr="00AB5F81" w:rsidRDefault="005B572E" w:rsidP="00473DAD">
      <w:pPr>
        <w:pStyle w:val="af8"/>
        <w:tabs>
          <w:tab w:val="left" w:pos="0"/>
        </w:tabs>
        <w:ind w:firstLine="709"/>
      </w:pPr>
      <w:r w:rsidRPr="00AB5F81">
        <w:rPr>
          <w:noProof/>
        </w:rPr>
        <mc:AlternateContent>
          <mc:Choice Requires="wps">
            <w:drawing>
              <wp:anchor distT="0" distB="0" distL="114300" distR="114300" simplePos="0" relativeHeight="251737088" behindDoc="0" locked="0" layoutInCell="1" allowOverlap="1" wp14:anchorId="4504602E" wp14:editId="53EAAD03">
                <wp:simplePos x="0" y="0"/>
                <wp:positionH relativeFrom="column">
                  <wp:posOffset>5029200</wp:posOffset>
                </wp:positionH>
                <wp:positionV relativeFrom="paragraph">
                  <wp:posOffset>148590</wp:posOffset>
                </wp:positionV>
                <wp:extent cx="457200" cy="385445"/>
                <wp:effectExtent l="0" t="0" r="19050" b="14605"/>
                <wp:wrapNone/>
                <wp:docPr id="59"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0B7657" w:rsidRPr="006C4901" w:rsidRDefault="000B7657" w:rsidP="00473DAD">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89" o:spid="_x0000_s1038" type="#_x0000_t120" style="position:absolute;left:0;text-align:left;margin-left:396pt;margin-top:11.7pt;width:36pt;height:30.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">
                <v:textbox>
                  <w:txbxContent>
                    <w:p w:rsidR="000B7657" w:rsidRPr="006C4901" w:rsidRDefault="000B7657" w:rsidP="00473DAD">
                      <w:pPr>
                        <w:jc w:val="center"/>
                      </w:pPr>
                      <w:r>
                        <w:t>2</w:t>
                      </w:r>
                    </w:p>
                  </w:txbxContent>
                </v:textbox>
              </v:shape>
            </w:pict>
          </mc:Fallback>
        </mc:AlternateContent>
      </w:r>
      <w:r w:rsidRPr="00AB5F81">
        <w:rPr>
          <w:noProof/>
        </w:rPr>
        <mc:AlternateContent>
          <mc:Choice Requires="wps">
            <w:drawing>
              <wp:anchor distT="0" distB="0" distL="114299" distR="114299" simplePos="0" relativeHeight="251722752" behindDoc="0" locked="0" layoutInCell="1" allowOverlap="1" wp14:anchorId="6CFC1FEF" wp14:editId="1F61F77B">
                <wp:simplePos x="0" y="0"/>
                <wp:positionH relativeFrom="column">
                  <wp:posOffset>2628899</wp:posOffset>
                </wp:positionH>
                <wp:positionV relativeFrom="paragraph">
                  <wp:posOffset>34290</wp:posOffset>
                </wp:positionV>
                <wp:extent cx="0" cy="228600"/>
                <wp:effectExtent l="76200" t="0" r="57150" b="57150"/>
                <wp:wrapNone/>
                <wp:docPr id="5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07pt;margin-top:2.7pt;width:0;height:18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9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">
                <v:stroke endarrow="block"/>
              </v:shape>
            </w:pict>
          </mc:Fallback>
        </mc:AlternateContent>
      </w:r>
    </w:p>
    <w:p w:rsidR="00473DAD" w:rsidRPr="00AB5F81" w:rsidRDefault="005B572E" w:rsidP="00473DAD">
      <w:r w:rsidRPr="00AB5F81">
        <w:rPr>
          <w:noProof/>
        </w:rPr>
        <mc:AlternateContent>
          <mc:Choice Requires="wps">
            <w:drawing>
              <wp:anchor distT="0" distB="0" distL="114300" distR="114300" simplePos="0" relativeHeight="251740160" behindDoc="0" locked="0" layoutInCell="1" allowOverlap="1" wp14:anchorId="0C5FF3A4" wp14:editId="581298C4">
                <wp:simplePos x="0" y="0"/>
                <wp:positionH relativeFrom="column">
                  <wp:posOffset>2400300</wp:posOffset>
                </wp:positionH>
                <wp:positionV relativeFrom="paragraph">
                  <wp:posOffset>58420</wp:posOffset>
                </wp:positionV>
                <wp:extent cx="457200" cy="385445"/>
                <wp:effectExtent l="0" t="0" r="19050" b="14605"/>
                <wp:wrapNone/>
                <wp:docPr id="5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0B7657" w:rsidRPr="006C4901" w:rsidRDefault="000B7657" w:rsidP="00473DAD">
                            <w:pPr>
                              <w:jc w:val="center"/>
                            </w:pPr>
                            <w:r w:rsidRPr="006C49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39" type="#_x0000_t120" style="position:absolute;margin-left:189pt;margin-top:4.6pt;width:36pt;height:3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">
                <v:textbox>
                  <w:txbxContent>
                    <w:p w:rsidR="000B7657" w:rsidRPr="006C4901" w:rsidRDefault="000B7657" w:rsidP="00473DAD">
                      <w:pPr>
                        <w:jc w:val="center"/>
                      </w:pPr>
                      <w:r w:rsidRPr="006C4901">
                        <w:t>1</w:t>
                      </w:r>
                    </w:p>
                  </w:txbxContent>
                </v:textbox>
              </v:shape>
            </w:pict>
          </mc:Fallback>
        </mc:AlternateContent>
      </w:r>
    </w:p>
    <w:p w:rsidR="00473DAD" w:rsidRPr="00AB5F81" w:rsidRDefault="00473DAD" w:rsidP="00473DAD"/>
    <w:p w:rsidR="00473DAD" w:rsidRPr="00AB5F81" w:rsidRDefault="005B572E" w:rsidP="00473DAD">
      <w:r w:rsidRPr="00AB5F81">
        <w:rPr>
          <w:noProof/>
        </w:rPr>
        <mc:AlternateContent>
          <mc:Choice Requires="wps">
            <w:drawing>
              <wp:anchor distT="0" distB="0" distL="114300" distR="114300" simplePos="0" relativeHeight="251741184" behindDoc="0" locked="0" layoutInCell="1" allowOverlap="1" wp14:anchorId="5C7B8E43" wp14:editId="0B0D923C">
                <wp:simplePos x="0" y="0"/>
                <wp:positionH relativeFrom="column">
                  <wp:posOffset>4914900</wp:posOffset>
                </wp:positionH>
                <wp:positionV relativeFrom="paragraph">
                  <wp:posOffset>114300</wp:posOffset>
                </wp:positionV>
                <wp:extent cx="457200" cy="385445"/>
                <wp:effectExtent l="0" t="0" r="19050" b="14605"/>
                <wp:wrapNone/>
                <wp:docPr id="5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0B7657" w:rsidRPr="006C4901" w:rsidRDefault="000B7657" w:rsidP="00473DAD">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40" type="#_x0000_t120" style="position:absolute;margin-left:387pt;margin-top:9pt;width:36pt;height:3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">
                <v:textbox>
                  <w:txbxContent>
                    <w:p w:rsidR="000B7657" w:rsidRPr="006C4901" w:rsidRDefault="000B7657" w:rsidP="00473DAD">
                      <w:pPr>
                        <w:jc w:val="center"/>
                      </w:pPr>
                      <w:r>
                        <w:t>2</w:t>
                      </w:r>
                    </w:p>
                  </w:txbxContent>
                </v:textbox>
              </v:shape>
            </w:pict>
          </mc:Fallback>
        </mc:AlternateContent>
      </w:r>
      <w:r w:rsidRPr="00AB5F81">
        <w:rPr>
          <w:noProof/>
        </w:rPr>
        <mc:AlternateContent>
          <mc:Choice Requires="wps">
            <w:drawing>
              <wp:anchor distT="0" distB="0" distL="114300" distR="114300" simplePos="0" relativeHeight="251736064" behindDoc="0" locked="0" layoutInCell="1" allowOverlap="1" wp14:anchorId="22AFBEDF" wp14:editId="4B3A37E5">
                <wp:simplePos x="0" y="0"/>
                <wp:positionH relativeFrom="column">
                  <wp:posOffset>2171700</wp:posOffset>
                </wp:positionH>
                <wp:positionV relativeFrom="paragraph">
                  <wp:posOffset>114300</wp:posOffset>
                </wp:positionV>
                <wp:extent cx="457200" cy="385445"/>
                <wp:effectExtent l="0" t="0" r="19050" b="14605"/>
                <wp:wrapNone/>
                <wp:docPr id="5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0B7657" w:rsidRPr="006C4901" w:rsidRDefault="000B7657" w:rsidP="00473DAD">
                            <w:pPr>
                              <w:jc w:val="center"/>
                            </w:pPr>
                            <w:r w:rsidRPr="006C49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41" type="#_x0000_t120" style="position:absolute;margin-left:171pt;margin-top:9pt;width:36pt;height:30.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">
                <v:textbox>
                  <w:txbxContent>
                    <w:p w:rsidR="000B7657" w:rsidRPr="006C4901" w:rsidRDefault="000B7657" w:rsidP="00473DAD">
                      <w:pPr>
                        <w:jc w:val="center"/>
                      </w:pPr>
                      <w:r w:rsidRPr="006C4901">
                        <w:t>1</w:t>
                      </w:r>
                    </w:p>
                  </w:txbxContent>
                </v:textbox>
              </v:shape>
            </w:pict>
          </mc:Fallback>
        </mc:AlternateContent>
      </w:r>
    </w:p>
    <w:p w:rsidR="00473DAD" w:rsidRPr="00AB5F81" w:rsidRDefault="00473DAD" w:rsidP="00473DAD"/>
    <w:p w:rsidR="00473DAD" w:rsidRPr="00AB5F81" w:rsidRDefault="005B572E" w:rsidP="00473DAD">
      <w:r w:rsidRPr="00AB5F81">
        <w:rPr>
          <w:noProof/>
        </w:rPr>
        <mc:AlternateContent>
          <mc:Choice Requires="wps">
            <w:drawing>
              <wp:anchor distT="0" distB="0" distL="114299" distR="114299" simplePos="0" relativeHeight="251739136" behindDoc="0" locked="0" layoutInCell="1" allowOverlap="1" wp14:anchorId="137F1F97" wp14:editId="0EEB9DB4">
                <wp:simplePos x="0" y="0"/>
                <wp:positionH relativeFrom="column">
                  <wp:posOffset>2400299</wp:posOffset>
                </wp:positionH>
                <wp:positionV relativeFrom="paragraph">
                  <wp:posOffset>106680</wp:posOffset>
                </wp:positionV>
                <wp:extent cx="0" cy="228600"/>
                <wp:effectExtent l="76200" t="0" r="57150" b="57150"/>
                <wp:wrapNone/>
                <wp:docPr id="5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8.4pt" to="18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IHKAIAAEw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">
                <v:stroke endarrow="block"/>
              </v:line>
            </w:pict>
          </mc:Fallback>
        </mc:AlternateContent>
      </w:r>
    </w:p>
    <w:p w:rsidR="00473DAD" w:rsidRPr="00AB5F81" w:rsidRDefault="005B572E" w:rsidP="00473DAD">
      <w:r w:rsidRPr="00AB5F81">
        <w:rPr>
          <w:noProof/>
        </w:rPr>
        <mc:AlternateContent>
          <mc:Choice Requires="wps">
            <w:drawing>
              <wp:anchor distT="0" distB="0" distL="114299" distR="114299" simplePos="0" relativeHeight="251734016" behindDoc="0" locked="0" layoutInCell="1" allowOverlap="1" wp14:anchorId="000DBE90" wp14:editId="2A544852">
                <wp:simplePos x="0" y="0"/>
                <wp:positionH relativeFrom="column">
                  <wp:posOffset>5143499</wp:posOffset>
                </wp:positionH>
                <wp:positionV relativeFrom="paragraph">
                  <wp:posOffset>-71755</wp:posOffset>
                </wp:positionV>
                <wp:extent cx="0" cy="446405"/>
                <wp:effectExtent l="76200" t="0" r="57150" b="48895"/>
                <wp:wrapNone/>
                <wp:docPr id="5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405pt;margin-top:-5.65pt;width:0;height:35.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bW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">
                <v:stroke endarrow="block"/>
              </v:shape>
            </w:pict>
          </mc:Fallback>
        </mc:AlternateContent>
      </w:r>
    </w:p>
    <w:p w:rsidR="00473DAD" w:rsidRPr="00AB5F81" w:rsidRDefault="005B572E" w:rsidP="00473DAD">
      <w:r w:rsidRPr="00AB5F81">
        <w:rPr>
          <w:noProof/>
        </w:rPr>
        <mc:AlternateContent>
          <mc:Choice Requires="wps">
            <w:drawing>
              <wp:anchor distT="0" distB="0" distL="114300" distR="114300" simplePos="0" relativeHeight="251671552" behindDoc="0" locked="0" layoutInCell="1" allowOverlap="1" wp14:anchorId="7E67397E" wp14:editId="59159E18">
                <wp:simplePos x="0" y="0"/>
                <wp:positionH relativeFrom="column">
                  <wp:posOffset>1600200</wp:posOffset>
                </wp:positionH>
                <wp:positionV relativeFrom="paragraph">
                  <wp:posOffset>99060</wp:posOffset>
                </wp:positionV>
                <wp:extent cx="1970405" cy="486410"/>
                <wp:effectExtent l="0" t="0" r="10795" b="27940"/>
                <wp:wrapNone/>
                <wp:docPr id="5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48641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42" style="position:absolute;margin-left:126pt;margin-top:7.8pt;width:155.15pt;height:3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">
                <v:textbox>
                  <w:txbxContent>
                    <w:p w:rsidR="000B7657" w:rsidRPr="004139D4" w:rsidRDefault="000B7657" w:rsidP="00473DAD">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mc:Fallback>
        </mc:AlternateContent>
      </w:r>
    </w:p>
    <w:p w:rsidR="00473DAD" w:rsidRPr="00AB5F81" w:rsidRDefault="005B572E" w:rsidP="00473DAD">
      <w:r w:rsidRPr="00AB5F81">
        <w:rPr>
          <w:noProof/>
        </w:rPr>
        <mc:AlternateContent>
          <mc:Choice Requires="wps">
            <w:drawing>
              <wp:anchor distT="0" distB="0" distL="114300" distR="114300" simplePos="0" relativeHeight="251726848" behindDoc="0" locked="0" layoutInCell="1" allowOverlap="1" wp14:anchorId="2D5EDA5C" wp14:editId="2AEBB485">
                <wp:simplePos x="0" y="0"/>
                <wp:positionH relativeFrom="column">
                  <wp:posOffset>4343400</wp:posOffset>
                </wp:positionH>
                <wp:positionV relativeFrom="paragraph">
                  <wp:posOffset>50800</wp:posOffset>
                </wp:positionV>
                <wp:extent cx="1699260" cy="392430"/>
                <wp:effectExtent l="0" t="0" r="15240" b="26670"/>
                <wp:wrapNone/>
                <wp:docPr id="5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spacing w:line="20" w:lineRule="atLeast"/>
                              <w:jc w:val="center"/>
                              <w:rPr>
                                <w:sz w:val="18"/>
                                <w:szCs w:val="18"/>
                              </w:rPr>
                            </w:pPr>
                            <w:r w:rsidRPr="004139D4">
                              <w:rPr>
                                <w:sz w:val="18"/>
                                <w:szCs w:val="18"/>
                              </w:rPr>
                              <w:t xml:space="preserve"> 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43" style="position:absolute;margin-left:342pt;margin-top:4pt;width:133.8pt;height:30.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">
                <v:textbox>
                  <w:txbxContent>
                    <w:p w:rsidR="000B7657" w:rsidRPr="004139D4" w:rsidRDefault="000B7657" w:rsidP="00473DAD">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mc:Fallback>
        </mc:AlternateContent>
      </w:r>
    </w:p>
    <w:p w:rsidR="00473DAD" w:rsidRPr="00AB5F81" w:rsidRDefault="005B572E" w:rsidP="00473DAD">
      <w:r w:rsidRPr="00AB5F81">
        <w:rPr>
          <w:noProof/>
        </w:rPr>
        <mc:AlternateContent>
          <mc:Choice Requires="wps">
            <w:drawing>
              <wp:anchor distT="0" distB="0" distL="114299" distR="114299" simplePos="0" relativeHeight="251723776" behindDoc="0" locked="0" layoutInCell="1" allowOverlap="1" wp14:anchorId="2F791587" wp14:editId="533BB342">
                <wp:simplePos x="0" y="0"/>
                <wp:positionH relativeFrom="column">
                  <wp:posOffset>2628899</wp:posOffset>
                </wp:positionH>
                <wp:positionV relativeFrom="paragraph">
                  <wp:posOffset>133350</wp:posOffset>
                </wp:positionV>
                <wp:extent cx="0" cy="446405"/>
                <wp:effectExtent l="76200" t="0" r="57150" b="48895"/>
                <wp:wrapNone/>
                <wp:docPr id="5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207pt;margin-top:10.5pt;width:0;height:35.1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3XMwIAAF8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">
                <v:stroke endarrow="block"/>
              </v:shape>
            </w:pict>
          </mc:Fallback>
        </mc:AlternateContent>
      </w:r>
    </w:p>
    <w:p w:rsidR="00473DAD" w:rsidRPr="00AB5F81" w:rsidRDefault="005B572E" w:rsidP="00473DAD">
      <w:r w:rsidRPr="00AB5F81">
        <w:rPr>
          <w:noProof/>
        </w:rPr>
        <mc:AlternateContent>
          <mc:Choice Requires="wps">
            <w:drawing>
              <wp:anchor distT="0" distB="0" distL="114299" distR="114299" simplePos="0" relativeHeight="251735040" behindDoc="0" locked="0" layoutInCell="1" allowOverlap="1" wp14:anchorId="3458D54D" wp14:editId="4EFBBB25">
                <wp:simplePos x="0" y="0"/>
                <wp:positionH relativeFrom="column">
                  <wp:posOffset>5143499</wp:posOffset>
                </wp:positionH>
                <wp:positionV relativeFrom="paragraph">
                  <wp:posOffset>101600</wp:posOffset>
                </wp:positionV>
                <wp:extent cx="0" cy="446405"/>
                <wp:effectExtent l="76200" t="0" r="57150" b="48895"/>
                <wp:wrapNone/>
                <wp:docPr id="49"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405pt;margin-top:8pt;width:0;height:35.1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Ya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">
                <v:stroke endarrow="block"/>
              </v:shape>
            </w:pict>
          </mc:Fallback>
        </mc:AlternateContent>
      </w:r>
    </w:p>
    <w:p w:rsidR="00473DAD" w:rsidRPr="00AB5F81" w:rsidRDefault="005B572E" w:rsidP="00473DAD">
      <w:r w:rsidRPr="00AB5F81">
        <w:rPr>
          <w:noProof/>
        </w:rPr>
        <mc:AlternateContent>
          <mc:Choice Requires="wps">
            <w:drawing>
              <wp:anchor distT="0" distB="0" distL="114299" distR="114299" simplePos="0" relativeHeight="251729920" behindDoc="0" locked="0" layoutInCell="1" allowOverlap="1" wp14:anchorId="2A4761EB" wp14:editId="0F84484B">
                <wp:simplePos x="0" y="0"/>
                <wp:positionH relativeFrom="column">
                  <wp:posOffset>4162424</wp:posOffset>
                </wp:positionH>
                <wp:positionV relativeFrom="paragraph">
                  <wp:posOffset>38100</wp:posOffset>
                </wp:positionV>
                <wp:extent cx="0" cy="709295"/>
                <wp:effectExtent l="0" t="0" r="19050" b="14605"/>
                <wp:wrapNone/>
                <wp:docPr id="4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9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327.75pt;margin-top:3pt;width:0;height:55.85pt;flip:y;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dhJAIAAEcEAAAOAAAAZHJzL2Uyb0RvYy54bWysU02P2yAQvVfqf0C+J/6ok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"/>
            </w:pict>
          </mc:Fallback>
        </mc:AlternateContent>
      </w:r>
      <w:r w:rsidRPr="00AB5F81">
        <w:rPr>
          <w:noProof/>
        </w:rPr>
        <mc:AlternateContent>
          <mc:Choice Requires="wps">
            <w:drawing>
              <wp:anchor distT="0" distB="0" distL="114300" distR="114300" simplePos="0" relativeHeight="251730944" behindDoc="0" locked="0" layoutInCell="1" allowOverlap="1" wp14:anchorId="60D62981" wp14:editId="130325EA">
                <wp:simplePos x="0" y="0"/>
                <wp:positionH relativeFrom="column">
                  <wp:posOffset>2606040</wp:posOffset>
                </wp:positionH>
                <wp:positionV relativeFrom="paragraph">
                  <wp:posOffset>38100</wp:posOffset>
                </wp:positionV>
                <wp:extent cx="1562100" cy="635"/>
                <wp:effectExtent l="38100" t="76200" r="0" b="94615"/>
                <wp:wrapNone/>
                <wp:docPr id="4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205.2pt;margin-top:3pt;width:123pt;height:.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cy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">
                <v:stroke endarrow="block"/>
              </v:shape>
            </w:pict>
          </mc:Fallback>
        </mc:AlternateContent>
      </w:r>
    </w:p>
    <w:p w:rsidR="00473DAD" w:rsidRPr="00AB5F81" w:rsidRDefault="005B572E" w:rsidP="00473DAD">
      <w:r w:rsidRPr="00AB5F81">
        <w:rPr>
          <w:noProof/>
        </w:rPr>
        <mc:AlternateContent>
          <mc:Choice Requires="wps">
            <w:drawing>
              <wp:anchor distT="0" distB="0" distL="114300" distR="114300" simplePos="0" relativeHeight="251677696" behindDoc="0" locked="0" layoutInCell="1" allowOverlap="1" wp14:anchorId="7AD232A2" wp14:editId="6CED6CA1">
                <wp:simplePos x="0" y="0"/>
                <wp:positionH relativeFrom="column">
                  <wp:posOffset>1628775</wp:posOffset>
                </wp:positionH>
                <wp:positionV relativeFrom="paragraph">
                  <wp:posOffset>62230</wp:posOffset>
                </wp:positionV>
                <wp:extent cx="2057400" cy="685800"/>
                <wp:effectExtent l="38100" t="19050" r="0" b="38100"/>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diamond">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sz w:val="18"/>
                                <w:szCs w:val="18"/>
                              </w:rPr>
                              <w:t>Имеет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31" o:spid="_x0000_s1044" type="#_x0000_t4" style="position:absolute;margin-left:128.25pt;margin-top:4.9pt;width:162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">
                <v:textbox>
                  <w:txbxContent>
                    <w:p w:rsidR="000B7657" w:rsidRPr="004139D4" w:rsidRDefault="000B7657" w:rsidP="00473DAD">
                      <w:pPr>
                        <w:jc w:val="center"/>
                        <w:rPr>
                          <w:sz w:val="18"/>
                          <w:szCs w:val="18"/>
                        </w:rPr>
                      </w:pPr>
                      <w:r w:rsidRPr="004139D4">
                        <w:rPr>
                          <w:sz w:val="18"/>
                          <w:szCs w:val="18"/>
                        </w:rPr>
                        <w:t>Имеет право?</w:t>
                      </w:r>
                    </w:p>
                  </w:txbxContent>
                </v:textbox>
              </v:shape>
            </w:pict>
          </mc:Fallback>
        </mc:AlternateContent>
      </w:r>
    </w:p>
    <w:p w:rsidR="00473DAD" w:rsidRPr="00AB5F81" w:rsidRDefault="00473DAD" w:rsidP="00473DAD">
      <w:pPr>
        <w:tabs>
          <w:tab w:val="left" w:pos="5700"/>
        </w:tabs>
        <w:rPr>
          <w:sz w:val="18"/>
          <w:szCs w:val="18"/>
        </w:rPr>
      </w:pPr>
      <w:r w:rsidRPr="00AB5F81">
        <w:rPr>
          <w:sz w:val="18"/>
          <w:szCs w:val="18"/>
        </w:rPr>
        <w:t xml:space="preserve">                                                  Нет</w:t>
      </w:r>
      <w:r w:rsidRPr="00AB5F81">
        <w:tab/>
      </w:r>
      <w:r w:rsidRPr="00AB5F81">
        <w:rPr>
          <w:sz w:val="18"/>
          <w:szCs w:val="18"/>
        </w:rPr>
        <w:t>Да</w:t>
      </w:r>
    </w:p>
    <w:p w:rsidR="00473DAD" w:rsidRPr="00AB5F81" w:rsidRDefault="005B572E" w:rsidP="00473DAD">
      <w:r w:rsidRPr="00AB5F81">
        <w:rPr>
          <w:noProof/>
        </w:rPr>
        <mc:AlternateContent>
          <mc:Choice Requires="wps">
            <w:drawing>
              <wp:anchor distT="0" distB="0" distL="114300" distR="114300" simplePos="0" relativeHeight="251727872" behindDoc="0" locked="0" layoutInCell="1" allowOverlap="1" wp14:anchorId="6B6D5F63" wp14:editId="5DF13F64">
                <wp:simplePos x="0" y="0"/>
                <wp:positionH relativeFrom="column">
                  <wp:posOffset>4379595</wp:posOffset>
                </wp:positionH>
                <wp:positionV relativeFrom="paragraph">
                  <wp:posOffset>6350</wp:posOffset>
                </wp:positionV>
                <wp:extent cx="1699260" cy="392430"/>
                <wp:effectExtent l="0" t="0" r="15240" b="26670"/>
                <wp:wrapNone/>
                <wp:docPr id="4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0B7657" w:rsidRPr="00F922B2" w:rsidRDefault="000B7657" w:rsidP="00473DAD">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0B7657" w:rsidRPr="005778B8" w:rsidRDefault="000B7657" w:rsidP="00473DAD">
                            <w:pPr>
                              <w:spacing w:line="20" w:lineRule="atLeast"/>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45" style="position:absolute;margin-left:344.85pt;margin-top:.5pt;width:133.8pt;height:30.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">
                <v:textbox>
                  <w:txbxContent>
                    <w:p w:rsidR="000B7657" w:rsidRPr="00F922B2" w:rsidRDefault="000B7657" w:rsidP="00473DAD">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0B7657" w:rsidRPr="005778B8" w:rsidRDefault="000B7657" w:rsidP="00473DAD">
                      <w:pPr>
                        <w:spacing w:line="20" w:lineRule="atLeast"/>
                        <w:jc w:val="center"/>
                        <w:rPr>
                          <w:sz w:val="18"/>
                          <w:szCs w:val="18"/>
                        </w:rPr>
                      </w:pPr>
                    </w:p>
                  </w:txbxContent>
                </v:textbox>
              </v:rect>
            </w:pict>
          </mc:Fallback>
        </mc:AlternateContent>
      </w:r>
      <w:r w:rsidRPr="00AB5F81">
        <w:rPr>
          <w:noProof/>
        </w:rPr>
        <mc:AlternateContent>
          <mc:Choice Requires="wps">
            <w:drawing>
              <wp:anchor distT="0" distB="0" distL="114300" distR="114300" simplePos="0" relativeHeight="251700224" behindDoc="0" locked="0" layoutInCell="1" allowOverlap="1" wp14:anchorId="0B19C4DC" wp14:editId="76A1E41D">
                <wp:simplePos x="0" y="0"/>
                <wp:positionH relativeFrom="column">
                  <wp:posOffset>3909060</wp:posOffset>
                </wp:positionH>
                <wp:positionV relativeFrom="paragraph">
                  <wp:posOffset>113030</wp:posOffset>
                </wp:positionV>
                <wp:extent cx="635" cy="800100"/>
                <wp:effectExtent l="76200" t="0" r="75565" b="57150"/>
                <wp:wrapNone/>
                <wp:docPr id="4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07.8pt;margin-top:8.9pt;width:.05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R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">
                <v:stroke endarrow="block"/>
              </v:shape>
            </w:pict>
          </mc:Fallback>
        </mc:AlternateContent>
      </w:r>
      <w:r w:rsidRPr="00AB5F81">
        <w:rPr>
          <w:noProof/>
        </w:rPr>
        <mc:AlternateContent>
          <mc:Choice Requires="wps">
            <w:drawing>
              <wp:anchor distT="4294967295" distB="4294967295" distL="114300" distR="114300" simplePos="0" relativeHeight="251728896" behindDoc="0" locked="0" layoutInCell="1" allowOverlap="1" wp14:anchorId="3BB93594" wp14:editId="4B495125">
                <wp:simplePos x="0" y="0"/>
                <wp:positionH relativeFrom="column">
                  <wp:posOffset>3655695</wp:posOffset>
                </wp:positionH>
                <wp:positionV relativeFrom="paragraph">
                  <wp:posOffset>113029</wp:posOffset>
                </wp:positionV>
                <wp:extent cx="228600" cy="0"/>
                <wp:effectExtent l="0" t="0" r="19050" b="19050"/>
                <wp:wrapNone/>
                <wp:docPr id="4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287.85pt;margin-top:8.9pt;width:18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4I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"/>
            </w:pict>
          </mc:Fallback>
        </mc:AlternateContent>
      </w:r>
      <w:r w:rsidRPr="00AB5F81">
        <w:rPr>
          <w:noProof/>
        </w:rPr>
        <mc:AlternateContent>
          <mc:Choice Requires="wps">
            <w:drawing>
              <wp:anchor distT="0" distB="0" distL="114300" distR="114300" simplePos="0" relativeHeight="251701248" behindDoc="0" locked="0" layoutInCell="1" allowOverlap="1" wp14:anchorId="56BAE53C" wp14:editId="5AF9251B">
                <wp:simplePos x="0" y="0"/>
                <wp:positionH relativeFrom="column">
                  <wp:posOffset>1447800</wp:posOffset>
                </wp:positionH>
                <wp:positionV relativeFrom="paragraph">
                  <wp:posOffset>113030</wp:posOffset>
                </wp:positionV>
                <wp:extent cx="635" cy="800100"/>
                <wp:effectExtent l="76200" t="0" r="75565" b="57150"/>
                <wp:wrapNone/>
                <wp:docPr id="4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114pt;margin-top:8.9pt;width:.0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YgOQIAAGE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">
                <v:stroke endarrow="block"/>
              </v:shape>
            </w:pict>
          </mc:Fallback>
        </mc:AlternateContent>
      </w:r>
      <w:r w:rsidRPr="00AB5F81">
        <w:rPr>
          <w:noProof/>
        </w:rPr>
        <mc:AlternateContent>
          <mc:Choice Requires="wps">
            <w:drawing>
              <wp:anchor distT="4294967295" distB="4294967295" distL="114300" distR="114300" simplePos="0" relativeHeight="251703296" behindDoc="0" locked="0" layoutInCell="1" allowOverlap="1" wp14:anchorId="231175BF" wp14:editId="6FDEDA4E">
                <wp:simplePos x="0" y="0"/>
                <wp:positionH relativeFrom="column">
                  <wp:posOffset>1483995</wp:posOffset>
                </wp:positionH>
                <wp:positionV relativeFrom="paragraph">
                  <wp:posOffset>113029</wp:posOffset>
                </wp:positionV>
                <wp:extent cx="114300" cy="0"/>
                <wp:effectExtent l="0" t="0" r="19050" b="19050"/>
                <wp:wrapNone/>
                <wp:docPr id="4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116.85pt;margin-top:8.9pt;width:9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6l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"/>
            </w:pict>
          </mc:Fallback>
        </mc:AlternateContent>
      </w:r>
    </w:p>
    <w:p w:rsidR="00473DAD" w:rsidRPr="00AB5F81" w:rsidRDefault="005B572E" w:rsidP="00473DAD">
      <w:pPr>
        <w:tabs>
          <w:tab w:val="left" w:pos="1774"/>
        </w:tabs>
      </w:pPr>
      <w:r w:rsidRPr="00AB5F81">
        <w:rPr>
          <w:noProof/>
        </w:rPr>
        <mc:AlternateContent>
          <mc:Choice Requires="wps">
            <w:drawing>
              <wp:anchor distT="4294967295" distB="4294967295" distL="114300" distR="114300" simplePos="0" relativeHeight="251702272" behindDoc="0" locked="0" layoutInCell="1" allowOverlap="1" wp14:anchorId="5369CBD6" wp14:editId="1CBDA0FE">
                <wp:simplePos x="0" y="0"/>
                <wp:positionH relativeFrom="column">
                  <wp:posOffset>4114800</wp:posOffset>
                </wp:positionH>
                <wp:positionV relativeFrom="paragraph">
                  <wp:posOffset>141604</wp:posOffset>
                </wp:positionV>
                <wp:extent cx="228600" cy="0"/>
                <wp:effectExtent l="0" t="0" r="19050" b="19050"/>
                <wp:wrapNone/>
                <wp:docPr id="4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324pt;margin-top:11.15pt;width:18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tD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"/>
            </w:pict>
          </mc:Fallback>
        </mc:AlternateContent>
      </w:r>
      <w:r w:rsidRPr="00AB5F81">
        <w:rPr>
          <w:noProof/>
        </w:rPr>
        <mc:AlternateContent>
          <mc:Choice Requires="wps">
            <w:drawing>
              <wp:anchor distT="0" distB="0" distL="114300" distR="114300" simplePos="0" relativeHeight="251718656" behindDoc="0" locked="0" layoutInCell="1" allowOverlap="1" wp14:anchorId="31D5F85B" wp14:editId="78A58ADB">
                <wp:simplePos x="0" y="0"/>
                <wp:positionH relativeFrom="column">
                  <wp:posOffset>1737360</wp:posOffset>
                </wp:positionH>
                <wp:positionV relativeFrom="paragraph">
                  <wp:posOffset>-2068195</wp:posOffset>
                </wp:positionV>
                <wp:extent cx="457200" cy="302895"/>
                <wp:effectExtent l="0" t="0" r="0" b="1905"/>
                <wp:wrapNone/>
                <wp:docPr id="3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57" w:rsidRDefault="000B7657"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6" type="#_x0000_t202" style="position:absolute;margin-left:136.8pt;margin-top:-162.85pt;width:36pt;height:23.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fY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" filled="f" stroked="f">
                <v:textbox>
                  <w:txbxContent>
                    <w:p w:rsidR="000B7657" w:rsidRDefault="000B7657" w:rsidP="00473DAD"/>
                  </w:txbxContent>
                </v:textbox>
              </v:shape>
            </w:pict>
          </mc:Fallback>
        </mc:AlternateContent>
      </w:r>
      <w:r w:rsidR="00473DAD" w:rsidRPr="00AB5F81">
        <w:tab/>
      </w:r>
      <w:r w:rsidRPr="00AB5F81">
        <w:rPr>
          <w:noProof/>
        </w:rPr>
        <mc:AlternateContent>
          <mc:Choice Requires="wps">
            <w:drawing>
              <wp:anchor distT="0" distB="0" distL="114300" distR="114300" simplePos="0" relativeHeight="251711488" behindDoc="0" locked="0" layoutInCell="1" allowOverlap="1" wp14:anchorId="01CCDE8F" wp14:editId="2B82D61D">
                <wp:simplePos x="0" y="0"/>
                <wp:positionH relativeFrom="column">
                  <wp:posOffset>4229100</wp:posOffset>
                </wp:positionH>
                <wp:positionV relativeFrom="paragraph">
                  <wp:posOffset>266065</wp:posOffset>
                </wp:positionV>
                <wp:extent cx="365760" cy="302895"/>
                <wp:effectExtent l="0" t="0" r="0" b="1905"/>
                <wp:wrapNone/>
                <wp:docPr id="3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57" w:rsidRDefault="000B7657"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margin-left:333pt;margin-top:20.95pt;width:28.8pt;height:2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v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" filled="f" stroked="f">
                <v:textbox>
                  <w:txbxContent>
                    <w:p w:rsidR="000B7657" w:rsidRDefault="000B7657" w:rsidP="00473DAD"/>
                  </w:txbxContent>
                </v:textbox>
              </v:shape>
            </w:pict>
          </mc:Fallback>
        </mc:AlternateContent>
      </w:r>
    </w:p>
    <w:p w:rsidR="00473DAD" w:rsidRPr="00AB5F81" w:rsidRDefault="00473DAD" w:rsidP="00473DAD"/>
    <w:p w:rsidR="00473DAD" w:rsidRPr="00AB5F81" w:rsidRDefault="005B572E" w:rsidP="00473DAD">
      <w:r w:rsidRPr="00AB5F81">
        <w:rPr>
          <w:noProof/>
        </w:rPr>
        <mc:AlternateContent>
          <mc:Choice Requires="wps">
            <w:drawing>
              <wp:anchor distT="0" distB="0" distL="114299" distR="114299" simplePos="0" relativeHeight="251709440" behindDoc="0" locked="0" layoutInCell="1" allowOverlap="1" wp14:anchorId="555CD8EC" wp14:editId="65FAC407">
                <wp:simplePos x="0" y="0"/>
                <wp:positionH relativeFrom="column">
                  <wp:posOffset>5320664</wp:posOffset>
                </wp:positionH>
                <wp:positionV relativeFrom="paragraph">
                  <wp:posOffset>132080</wp:posOffset>
                </wp:positionV>
                <wp:extent cx="0" cy="342900"/>
                <wp:effectExtent l="0" t="0" r="19050" b="19050"/>
                <wp:wrapNone/>
                <wp:docPr id="37"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418.95pt;margin-top:10.4pt;width:0;height:27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"/>
            </w:pict>
          </mc:Fallback>
        </mc:AlternateContent>
      </w:r>
      <w:r w:rsidRPr="00AB5F81">
        <w:rPr>
          <w:noProof/>
        </w:rPr>
        <mc:AlternateContent>
          <mc:Choice Requires="wps">
            <w:drawing>
              <wp:anchor distT="0" distB="0" distL="114300" distR="114300" simplePos="0" relativeHeight="251710464" behindDoc="0" locked="0" layoutInCell="1" allowOverlap="1" wp14:anchorId="603F28C4" wp14:editId="720BDA71">
                <wp:simplePos x="0" y="0"/>
                <wp:positionH relativeFrom="column">
                  <wp:posOffset>3909060</wp:posOffset>
                </wp:positionH>
                <wp:positionV relativeFrom="paragraph">
                  <wp:posOffset>132080</wp:posOffset>
                </wp:positionV>
                <wp:extent cx="1424940" cy="635"/>
                <wp:effectExtent l="38100" t="76200" r="0" b="94615"/>
                <wp:wrapNone/>
                <wp:docPr id="3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4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307.8pt;margin-top:10.4pt;width:112.2pt;height:.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">
                <v:stroke endarrow="block"/>
              </v:shape>
            </w:pict>
          </mc:Fallback>
        </mc:AlternateContent>
      </w:r>
      <w:r w:rsidRPr="00AB5F81">
        <w:rPr>
          <w:noProof/>
        </w:rPr>
        <mc:AlternateContent>
          <mc:Choice Requires="wps">
            <w:drawing>
              <wp:anchor distT="4294967295" distB="4294967295" distL="114300" distR="114300" simplePos="0" relativeHeight="251707392" behindDoc="0" locked="0" layoutInCell="1" allowOverlap="1" wp14:anchorId="4BC808D3" wp14:editId="54077685">
                <wp:simplePos x="0" y="0"/>
                <wp:positionH relativeFrom="column">
                  <wp:posOffset>217170</wp:posOffset>
                </wp:positionH>
                <wp:positionV relativeFrom="paragraph">
                  <wp:posOffset>132079</wp:posOffset>
                </wp:positionV>
                <wp:extent cx="1257300" cy="0"/>
                <wp:effectExtent l="0" t="76200" r="19050" b="95250"/>
                <wp:wrapNone/>
                <wp:docPr id="3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17.1pt;margin-top:10.4pt;width:99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vENwIAAGA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">
                <v:stroke endarrow="block"/>
              </v:shape>
            </w:pict>
          </mc:Fallback>
        </mc:AlternateContent>
      </w:r>
      <w:r w:rsidRPr="00AB5F81">
        <w:rPr>
          <w:noProof/>
        </w:rPr>
        <mc:AlternateContent>
          <mc:Choice Requires="wps">
            <w:drawing>
              <wp:anchor distT="0" distB="0" distL="114299" distR="114299" simplePos="0" relativeHeight="251706368" behindDoc="0" locked="0" layoutInCell="1" allowOverlap="1" wp14:anchorId="3D5AAD6D" wp14:editId="5ABBF1A8">
                <wp:simplePos x="0" y="0"/>
                <wp:positionH relativeFrom="column">
                  <wp:posOffset>180974</wp:posOffset>
                </wp:positionH>
                <wp:positionV relativeFrom="paragraph">
                  <wp:posOffset>132080</wp:posOffset>
                </wp:positionV>
                <wp:extent cx="0" cy="342900"/>
                <wp:effectExtent l="0" t="0" r="19050" b="19050"/>
                <wp:wrapNone/>
                <wp:docPr id="3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14.25pt;margin-top:10.4pt;width:0;height:27pt;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"/>
            </w:pict>
          </mc:Fallback>
        </mc:AlternateContent>
      </w:r>
    </w:p>
    <w:p w:rsidR="00473DAD" w:rsidRPr="00AB5F81" w:rsidRDefault="00473DAD" w:rsidP="00473DAD"/>
    <w:p w:rsidR="00473DAD" w:rsidRPr="00AB5F81" w:rsidRDefault="00473DAD" w:rsidP="00473DAD"/>
    <w:p w:rsidR="00473DAD" w:rsidRPr="00AB5F81" w:rsidRDefault="005B572E" w:rsidP="00473DAD">
      <w:r w:rsidRPr="00AB5F81">
        <w:rPr>
          <w:noProof/>
        </w:rPr>
        <mc:AlternateContent>
          <mc:Choice Requires="wps">
            <w:drawing>
              <wp:anchor distT="0" distB="0" distL="114300" distR="114300" simplePos="0" relativeHeight="251679744" behindDoc="0" locked="0" layoutInCell="1" allowOverlap="1" wp14:anchorId="7732A9AC" wp14:editId="6DA41E0C">
                <wp:simplePos x="0" y="0"/>
                <wp:positionH relativeFrom="column">
                  <wp:posOffset>4777740</wp:posOffset>
                </wp:positionH>
                <wp:positionV relativeFrom="paragraph">
                  <wp:posOffset>36830</wp:posOffset>
                </wp:positionV>
                <wp:extent cx="1143000" cy="914400"/>
                <wp:effectExtent l="0" t="0" r="19050" b="19050"/>
                <wp:wrapNone/>
                <wp:docPr id="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sz w:val="18"/>
                                <w:szCs w:val="18"/>
                              </w:rPr>
                              <w:t>Приведение проекта решения  в соответствие с требованиями законодательства</w:t>
                            </w:r>
                          </w:p>
                          <w:p w:rsidR="000B7657" w:rsidRDefault="000B7657"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48" style="position:absolute;margin-left:376.2pt;margin-top:2.9pt;width:90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">
                <v:textbox>
                  <w:txbxContent>
                    <w:p w:rsidR="000B7657" w:rsidRPr="004139D4" w:rsidRDefault="000B7657" w:rsidP="00473DAD">
                      <w:pPr>
                        <w:jc w:val="center"/>
                        <w:rPr>
                          <w:sz w:val="18"/>
                          <w:szCs w:val="18"/>
                        </w:rPr>
                      </w:pPr>
                      <w:r w:rsidRPr="004139D4">
                        <w:rPr>
                          <w:sz w:val="18"/>
                          <w:szCs w:val="18"/>
                        </w:rPr>
                        <w:t>Приведение проекта решения  в соответствие с требованиями законодательства</w:t>
                      </w:r>
                    </w:p>
                    <w:p w:rsidR="000B7657" w:rsidRDefault="000B7657" w:rsidP="00473DAD"/>
                  </w:txbxContent>
                </v:textbox>
              </v:rect>
            </w:pict>
          </mc:Fallback>
        </mc:AlternateContent>
      </w:r>
      <w:r w:rsidRPr="00AB5F81">
        <w:rPr>
          <w:noProof/>
        </w:rPr>
        <mc:AlternateContent>
          <mc:Choice Requires="wps">
            <w:drawing>
              <wp:anchor distT="0" distB="0" distL="114300" distR="114300" simplePos="0" relativeHeight="251678720" behindDoc="0" locked="0" layoutInCell="1" allowOverlap="1" wp14:anchorId="4C21A839" wp14:editId="423F61E8">
                <wp:simplePos x="0" y="0"/>
                <wp:positionH relativeFrom="column">
                  <wp:posOffset>3040380</wp:posOffset>
                </wp:positionH>
                <wp:positionV relativeFrom="paragraph">
                  <wp:posOffset>36830</wp:posOffset>
                </wp:positionV>
                <wp:extent cx="1485900" cy="914400"/>
                <wp:effectExtent l="0" t="0" r="19050" b="19050"/>
                <wp:wrapNone/>
                <wp:docPr id="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0B7657" w:rsidRDefault="000B7657"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49" style="position:absolute;margin-left:239.4pt;margin-top:2.9pt;width:11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">
                <v:textbox>
                  <w:txbxContent>
                    <w:p w:rsidR="000B7657" w:rsidRPr="004139D4" w:rsidRDefault="000B7657" w:rsidP="00473DAD">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0B7657" w:rsidRDefault="000B7657" w:rsidP="00473DAD"/>
                  </w:txbxContent>
                </v:textbox>
              </v:rect>
            </w:pict>
          </mc:Fallback>
        </mc:AlternateContent>
      </w:r>
      <w:r w:rsidRPr="00AB5F81">
        <w:rPr>
          <w:noProof/>
        </w:rPr>
        <mc:AlternateContent>
          <mc:Choice Requires="wps">
            <w:drawing>
              <wp:anchor distT="0" distB="0" distL="114300" distR="114300" simplePos="0" relativeHeight="251689984" behindDoc="0" locked="0" layoutInCell="1" allowOverlap="1" wp14:anchorId="149BDAE6" wp14:editId="3A296652">
                <wp:simplePos x="0" y="0"/>
                <wp:positionH relativeFrom="column">
                  <wp:posOffset>-217170</wp:posOffset>
                </wp:positionH>
                <wp:positionV relativeFrom="paragraph">
                  <wp:posOffset>36830</wp:posOffset>
                </wp:positionV>
                <wp:extent cx="1143000" cy="914400"/>
                <wp:effectExtent l="0" t="0" r="19050" b="19050"/>
                <wp:wrapNone/>
                <wp:docPr id="3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sz w:val="18"/>
                                <w:szCs w:val="18"/>
                              </w:rPr>
                              <w:t>Приведение проекта решения  в соответствие с требованиями законодательства</w:t>
                            </w:r>
                          </w:p>
                          <w:p w:rsidR="000B7657" w:rsidRDefault="000B7657"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50" style="position:absolute;margin-left:-17.1pt;margin-top:2.9pt;width:90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">
                <v:textbox>
                  <w:txbxContent>
                    <w:p w:rsidR="000B7657" w:rsidRPr="004139D4" w:rsidRDefault="000B7657" w:rsidP="00473DAD">
                      <w:pPr>
                        <w:jc w:val="center"/>
                        <w:rPr>
                          <w:sz w:val="18"/>
                          <w:szCs w:val="18"/>
                        </w:rPr>
                      </w:pPr>
                      <w:r w:rsidRPr="004139D4">
                        <w:rPr>
                          <w:sz w:val="18"/>
                          <w:szCs w:val="18"/>
                        </w:rPr>
                        <w:t>Приведение проекта решения  в соответствие с требованиями законодательства</w:t>
                      </w:r>
                    </w:p>
                    <w:p w:rsidR="000B7657" w:rsidRDefault="000B7657" w:rsidP="00473DAD"/>
                  </w:txbxContent>
                </v:textbox>
              </v:rect>
            </w:pict>
          </mc:Fallback>
        </mc:AlternateContent>
      </w:r>
      <w:r w:rsidRPr="00AB5F81">
        <w:rPr>
          <w:noProof/>
        </w:rPr>
        <mc:AlternateContent>
          <mc:Choice Requires="wps">
            <w:drawing>
              <wp:anchor distT="0" distB="0" distL="114300" distR="114300" simplePos="0" relativeHeight="251688960" behindDoc="0" locked="0" layoutInCell="1" allowOverlap="1" wp14:anchorId="61473D8A" wp14:editId="0510CA9A">
                <wp:simplePos x="0" y="0"/>
                <wp:positionH relativeFrom="column">
                  <wp:posOffset>1158240</wp:posOffset>
                </wp:positionH>
                <wp:positionV relativeFrom="paragraph">
                  <wp:posOffset>36830</wp:posOffset>
                </wp:positionV>
                <wp:extent cx="1485900" cy="914400"/>
                <wp:effectExtent l="0" t="0" r="19050" b="19050"/>
                <wp:wrapNone/>
                <wp:docPr id="3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0B7657" w:rsidRDefault="000B7657"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51" style="position:absolute;margin-left:91.2pt;margin-top:2.9pt;width:117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aiKQIAAFIEAAAOAAAAZHJzL2Uyb0RvYy54bWysVNuO0zAQfUfiHyy/0ySlhW7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">
                <v:textbox>
                  <w:txbxContent>
                    <w:p w:rsidR="000B7657" w:rsidRPr="004139D4" w:rsidRDefault="000B7657" w:rsidP="00473DAD">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0B7657" w:rsidRDefault="000B7657" w:rsidP="00473DAD"/>
                  </w:txbxContent>
                </v:textbox>
              </v:rect>
            </w:pict>
          </mc:Fallback>
        </mc:AlternateContent>
      </w:r>
    </w:p>
    <w:p w:rsidR="00473DAD" w:rsidRPr="00AB5F81" w:rsidRDefault="00473DAD" w:rsidP="00473DAD"/>
    <w:p w:rsidR="00473DAD" w:rsidRPr="00AB5F81" w:rsidRDefault="00473DAD" w:rsidP="00473DAD"/>
    <w:p w:rsidR="00473DAD" w:rsidRPr="00AB5F81" w:rsidRDefault="00473DAD" w:rsidP="00473DAD"/>
    <w:p w:rsidR="00473DAD" w:rsidRPr="00AB5F81" w:rsidRDefault="00473DAD" w:rsidP="00473DAD"/>
    <w:p w:rsidR="00473DAD" w:rsidRPr="00AB5F81" w:rsidRDefault="00473DAD" w:rsidP="00473DAD"/>
    <w:p w:rsidR="00473DAD" w:rsidRPr="00AB5F81" w:rsidRDefault="005B572E" w:rsidP="00473DAD">
      <w:r w:rsidRPr="00AB5F81">
        <w:rPr>
          <w:noProof/>
        </w:rPr>
        <mc:AlternateContent>
          <mc:Choice Requires="wps">
            <w:drawing>
              <wp:anchor distT="0" distB="0" distL="114299" distR="114299" simplePos="0" relativeHeight="251699200" behindDoc="0" locked="0" layoutInCell="1" allowOverlap="1" wp14:anchorId="703925E6" wp14:editId="5B6FCBFC">
                <wp:simplePos x="0" y="0"/>
                <wp:positionH relativeFrom="column">
                  <wp:posOffset>1485899</wp:posOffset>
                </wp:positionH>
                <wp:positionV relativeFrom="paragraph">
                  <wp:posOffset>13970</wp:posOffset>
                </wp:positionV>
                <wp:extent cx="0" cy="228600"/>
                <wp:effectExtent l="76200" t="0" r="57150" b="57150"/>
                <wp:wrapNone/>
                <wp:docPr id="29"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117pt;margin-top:1.1pt;width:0;height:18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Mu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">
                <v:stroke endarrow="block"/>
              </v:shape>
            </w:pict>
          </mc:Fallback>
        </mc:AlternateContent>
      </w:r>
      <w:r w:rsidRPr="00AB5F81">
        <w:rPr>
          <w:noProof/>
        </w:rPr>
        <mc:AlternateContent>
          <mc:Choice Requires="wps">
            <w:drawing>
              <wp:anchor distT="0" distB="0" distL="114299" distR="114299" simplePos="0" relativeHeight="251708416" behindDoc="0" locked="0" layoutInCell="1" allowOverlap="1" wp14:anchorId="6AF15DE2" wp14:editId="48AB910D">
                <wp:simplePos x="0" y="0"/>
                <wp:positionH relativeFrom="column">
                  <wp:posOffset>5718809</wp:posOffset>
                </wp:positionH>
                <wp:positionV relativeFrom="paragraph">
                  <wp:posOffset>74930</wp:posOffset>
                </wp:positionV>
                <wp:extent cx="0" cy="800100"/>
                <wp:effectExtent l="76200" t="38100" r="57150" b="19050"/>
                <wp:wrapNone/>
                <wp:docPr id="28"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450.3pt;margin-top:5.9pt;width:0;height:63pt;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">
                <v:stroke endarrow="block"/>
              </v:shape>
            </w:pict>
          </mc:Fallback>
        </mc:AlternateContent>
      </w:r>
      <w:r w:rsidRPr="00AB5F81">
        <w:rPr>
          <w:noProof/>
        </w:rPr>
        <mc:AlternateContent>
          <mc:Choice Requires="wps">
            <w:drawing>
              <wp:anchor distT="0" distB="0" distL="114299" distR="114299" simplePos="0" relativeHeight="251695104" behindDoc="0" locked="0" layoutInCell="1" allowOverlap="1" wp14:anchorId="78E87390" wp14:editId="08A66556">
                <wp:simplePos x="0" y="0"/>
                <wp:positionH relativeFrom="column">
                  <wp:posOffset>4162424</wp:posOffset>
                </wp:positionH>
                <wp:positionV relativeFrom="paragraph">
                  <wp:posOffset>74930</wp:posOffset>
                </wp:positionV>
                <wp:extent cx="0" cy="228600"/>
                <wp:effectExtent l="76200" t="0" r="57150" b="57150"/>
                <wp:wrapNone/>
                <wp:docPr id="27"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327.75pt;margin-top:5.9pt;width:0;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eNgIAAF8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">
                <v:stroke endarrow="block"/>
              </v:shape>
            </w:pict>
          </mc:Fallback>
        </mc:AlternateContent>
      </w:r>
      <w:r w:rsidRPr="00AB5F81">
        <w:rPr>
          <w:noProof/>
        </w:rPr>
        <mc:AlternateContent>
          <mc:Choice Requires="wps">
            <w:drawing>
              <wp:anchor distT="0" distB="0" distL="114299" distR="114299" simplePos="0" relativeHeight="251705344" behindDoc="0" locked="0" layoutInCell="1" allowOverlap="1" wp14:anchorId="728A37D5" wp14:editId="3B8CCAEF">
                <wp:simplePos x="0" y="0"/>
                <wp:positionH relativeFrom="column">
                  <wp:posOffset>72389</wp:posOffset>
                </wp:positionH>
                <wp:positionV relativeFrom="paragraph">
                  <wp:posOffset>74930</wp:posOffset>
                </wp:positionV>
                <wp:extent cx="0" cy="800100"/>
                <wp:effectExtent l="76200" t="38100" r="57150" b="19050"/>
                <wp:wrapNone/>
                <wp:docPr id="2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5.7pt;margin-top:5.9pt;width:0;height:63pt;flip:y;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M9OwIAAGk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">
                <v:stroke endarrow="block"/>
              </v:shape>
            </w:pict>
          </mc:Fallback>
        </mc:AlternateContent>
      </w:r>
    </w:p>
    <w:p w:rsidR="00473DAD" w:rsidRPr="00AB5F81" w:rsidRDefault="00473DAD" w:rsidP="00473DAD"/>
    <w:p w:rsidR="00473DAD" w:rsidRPr="00AB5F81" w:rsidRDefault="005B572E" w:rsidP="00473DAD">
      <w:r w:rsidRPr="00AB5F81">
        <w:rPr>
          <w:noProof/>
        </w:rPr>
        <mc:AlternateContent>
          <mc:Choice Requires="wps">
            <w:drawing>
              <wp:anchor distT="0" distB="0" distL="114300" distR="114300" simplePos="0" relativeHeight="251712512" behindDoc="0" locked="0" layoutInCell="1" allowOverlap="1" wp14:anchorId="235203AD" wp14:editId="1C63B6F4">
                <wp:simplePos x="0" y="0"/>
                <wp:positionH relativeFrom="column">
                  <wp:posOffset>3040380</wp:posOffset>
                </wp:positionH>
                <wp:positionV relativeFrom="paragraph">
                  <wp:posOffset>11430</wp:posOffset>
                </wp:positionV>
                <wp:extent cx="2286000" cy="1143000"/>
                <wp:effectExtent l="19050" t="19050" r="38100" b="38100"/>
                <wp:wrapNone/>
                <wp:docPr id="25"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diamond">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sz w:val="18"/>
                                <w:szCs w:val="18"/>
                              </w:rPr>
                              <w:t>Проект решения оформлен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52" type="#_x0000_t4" style="position:absolute;margin-left:239.4pt;margin-top:.9pt;width:180pt;height:9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">
                <v:textbox>
                  <w:txbxContent>
                    <w:p w:rsidR="000B7657" w:rsidRPr="004139D4" w:rsidRDefault="000B7657" w:rsidP="00473DAD">
                      <w:pPr>
                        <w:jc w:val="center"/>
                        <w:rPr>
                          <w:sz w:val="18"/>
                          <w:szCs w:val="18"/>
                        </w:rPr>
                      </w:pPr>
                      <w:r w:rsidRPr="004139D4">
                        <w:rPr>
                          <w:sz w:val="18"/>
                          <w:szCs w:val="18"/>
                        </w:rPr>
                        <w:t>Проект решения оформлен правильно?</w:t>
                      </w:r>
                    </w:p>
                  </w:txbxContent>
                </v:textbox>
              </v:shape>
            </w:pict>
          </mc:Fallback>
        </mc:AlternateContent>
      </w:r>
      <w:r w:rsidRPr="00AB5F81">
        <w:rPr>
          <w:noProof/>
        </w:rPr>
        <mc:AlternateContent>
          <mc:Choice Requires="wps">
            <w:drawing>
              <wp:anchor distT="0" distB="0" distL="114300" distR="114300" simplePos="0" relativeHeight="251683840" behindDoc="0" locked="0" layoutInCell="1" allowOverlap="1" wp14:anchorId="386E5D79" wp14:editId="7D04B296">
                <wp:simplePos x="0" y="0"/>
                <wp:positionH relativeFrom="column">
                  <wp:posOffset>289560</wp:posOffset>
                </wp:positionH>
                <wp:positionV relativeFrom="paragraph">
                  <wp:posOffset>11430</wp:posOffset>
                </wp:positionV>
                <wp:extent cx="2286000" cy="1143000"/>
                <wp:effectExtent l="19050" t="19050" r="38100" b="38100"/>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diamond">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sz w:val="18"/>
                                <w:szCs w:val="18"/>
                              </w:rPr>
                              <w:t>Проект решения оформлен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3" type="#_x0000_t4" style="position:absolute;margin-left:22.8pt;margin-top:.9pt;width:180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">
                <v:textbox>
                  <w:txbxContent>
                    <w:p w:rsidR="000B7657" w:rsidRPr="004139D4" w:rsidRDefault="000B7657" w:rsidP="00473DAD">
                      <w:pPr>
                        <w:jc w:val="center"/>
                        <w:rPr>
                          <w:sz w:val="18"/>
                          <w:szCs w:val="18"/>
                        </w:rPr>
                      </w:pPr>
                      <w:r w:rsidRPr="004139D4">
                        <w:rPr>
                          <w:sz w:val="18"/>
                          <w:szCs w:val="18"/>
                        </w:rPr>
                        <w:t>Проект решения оформлен правильно?</w:t>
                      </w:r>
                    </w:p>
                  </w:txbxContent>
                </v:textbox>
              </v:shape>
            </w:pict>
          </mc:Fallback>
        </mc:AlternateContent>
      </w:r>
    </w:p>
    <w:p w:rsidR="00473DAD" w:rsidRPr="00AB5F81" w:rsidRDefault="005B572E" w:rsidP="00473DAD">
      <w:r w:rsidRPr="00AB5F81">
        <w:rPr>
          <w:noProof/>
        </w:rPr>
        <mc:AlternateContent>
          <mc:Choice Requires="wps">
            <w:drawing>
              <wp:anchor distT="0" distB="0" distL="114300" distR="114300" simplePos="0" relativeHeight="251715584" behindDoc="0" locked="0" layoutInCell="1" allowOverlap="1" wp14:anchorId="38441735" wp14:editId="273B29B1">
                <wp:simplePos x="0" y="0"/>
                <wp:positionH relativeFrom="column">
                  <wp:posOffset>72390</wp:posOffset>
                </wp:positionH>
                <wp:positionV relativeFrom="paragraph">
                  <wp:posOffset>93980</wp:posOffset>
                </wp:positionV>
                <wp:extent cx="457200" cy="258445"/>
                <wp:effectExtent l="0" t="0" r="0" b="8255"/>
                <wp:wrapNone/>
                <wp:docPr id="2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57" w:rsidRPr="004139D4" w:rsidRDefault="000B7657" w:rsidP="00473DAD">
                            <w:pPr>
                              <w:rPr>
                                <w:sz w:val="18"/>
                                <w:szCs w:val="18"/>
                              </w:rPr>
                            </w:pPr>
                            <w:r w:rsidRPr="004139D4">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4" type="#_x0000_t202" style="position:absolute;margin-left:5.7pt;margin-top:7.4pt;width:36pt;height:2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ctw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" filled="f" stroked="f">
                <v:textbox>
                  <w:txbxContent>
                    <w:p w:rsidR="000B7657" w:rsidRPr="004139D4" w:rsidRDefault="000B7657" w:rsidP="00473DAD">
                      <w:pPr>
                        <w:rPr>
                          <w:sz w:val="18"/>
                          <w:szCs w:val="18"/>
                        </w:rPr>
                      </w:pPr>
                      <w:r w:rsidRPr="004139D4">
                        <w:rPr>
                          <w:sz w:val="18"/>
                          <w:szCs w:val="18"/>
                        </w:rPr>
                        <w:t>Нет</w:t>
                      </w:r>
                    </w:p>
                  </w:txbxContent>
                </v:textbox>
              </v:shape>
            </w:pict>
          </mc:Fallback>
        </mc:AlternateContent>
      </w:r>
      <w:r w:rsidRPr="00AB5F81">
        <w:rPr>
          <w:noProof/>
        </w:rPr>
        <mc:AlternateContent>
          <mc:Choice Requires="wps">
            <w:drawing>
              <wp:anchor distT="0" distB="0" distL="114300" distR="114300" simplePos="0" relativeHeight="251716608" behindDoc="0" locked="0" layoutInCell="1" allowOverlap="1" wp14:anchorId="23BB322F" wp14:editId="5F810878">
                <wp:simplePos x="0" y="0"/>
                <wp:positionH relativeFrom="column">
                  <wp:posOffset>5212080</wp:posOffset>
                </wp:positionH>
                <wp:positionV relativeFrom="paragraph">
                  <wp:posOffset>93980</wp:posOffset>
                </wp:positionV>
                <wp:extent cx="457200" cy="302895"/>
                <wp:effectExtent l="0" t="0" r="0" b="1905"/>
                <wp:wrapNone/>
                <wp:docPr id="2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57" w:rsidRPr="004139D4" w:rsidRDefault="000B7657" w:rsidP="00473DAD">
                            <w:pPr>
                              <w:rPr>
                                <w:sz w:val="18"/>
                                <w:szCs w:val="18"/>
                              </w:rPr>
                            </w:pPr>
                            <w:r w:rsidRPr="004139D4">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5" type="#_x0000_t202" style="position:absolute;margin-left:410.4pt;margin-top:7.4pt;width:36pt;height:23.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vZtwIAAMM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" filled="f" stroked="f">
                <v:textbox>
                  <w:txbxContent>
                    <w:p w:rsidR="000B7657" w:rsidRPr="004139D4" w:rsidRDefault="000B7657" w:rsidP="00473DAD">
                      <w:pPr>
                        <w:rPr>
                          <w:sz w:val="18"/>
                          <w:szCs w:val="18"/>
                        </w:rPr>
                      </w:pPr>
                      <w:r w:rsidRPr="004139D4">
                        <w:rPr>
                          <w:sz w:val="18"/>
                          <w:szCs w:val="18"/>
                        </w:rPr>
                        <w:t>Нет</w:t>
                      </w:r>
                    </w:p>
                  </w:txbxContent>
                </v:textbox>
              </v:shape>
            </w:pict>
          </mc:Fallback>
        </mc:AlternateContent>
      </w:r>
    </w:p>
    <w:p w:rsidR="00473DAD" w:rsidRPr="00AB5F81" w:rsidRDefault="00473DAD" w:rsidP="00473DAD"/>
    <w:p w:rsidR="00473DAD" w:rsidRPr="00AB5F81" w:rsidRDefault="00473DAD" w:rsidP="00473DAD"/>
    <w:p w:rsidR="00473DAD" w:rsidRPr="00AB5F81" w:rsidRDefault="00473DAD" w:rsidP="00473DAD"/>
    <w:p w:rsidR="00473DAD" w:rsidRPr="00AB5F81" w:rsidRDefault="00473DAD" w:rsidP="00473DAD"/>
    <w:p w:rsidR="00473DAD" w:rsidRPr="00AB5F81" w:rsidRDefault="00473DAD" w:rsidP="00473DAD"/>
    <w:p w:rsidR="00473DAD" w:rsidRPr="00AB5F81" w:rsidRDefault="00473DAD" w:rsidP="00473DAD">
      <w:pPr>
        <w:tabs>
          <w:tab w:val="left" w:pos="2415"/>
        </w:tabs>
        <w:rPr>
          <w:b/>
          <w:bCs/>
          <w:sz w:val="28"/>
          <w:szCs w:val="28"/>
        </w:rPr>
      </w:pPr>
      <w:r w:rsidRPr="00AB5F81">
        <w:tab/>
      </w:r>
      <w:r w:rsidR="005B572E" w:rsidRPr="00AB5F81">
        <w:rPr>
          <w:noProof/>
        </w:rPr>
        <mc:AlternateContent>
          <mc:Choice Requires="wps">
            <w:drawing>
              <wp:anchor distT="4294967295" distB="4294967295" distL="114300" distR="114300" simplePos="0" relativeHeight="251720704" behindDoc="0" locked="0" layoutInCell="1" allowOverlap="1" wp14:anchorId="742EC3CC" wp14:editId="411A7201">
                <wp:simplePos x="0" y="0"/>
                <wp:positionH relativeFrom="column">
                  <wp:posOffset>5356860</wp:posOffset>
                </wp:positionH>
                <wp:positionV relativeFrom="paragraph">
                  <wp:posOffset>116204</wp:posOffset>
                </wp:positionV>
                <wp:extent cx="356235" cy="0"/>
                <wp:effectExtent l="0" t="0" r="24765" b="19050"/>
                <wp:wrapNone/>
                <wp:docPr id="2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8pt,9.15pt" to="449.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e8FQ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"/>
            </w:pict>
          </mc:Fallback>
        </mc:AlternateContent>
      </w:r>
      <w:r w:rsidR="005B572E" w:rsidRPr="00AB5F81">
        <w:rPr>
          <w:noProof/>
        </w:rPr>
        <mc:AlternateContent>
          <mc:Choice Requires="wps">
            <w:drawing>
              <wp:anchor distT="4294967295" distB="4294967295" distL="114300" distR="114300" simplePos="0" relativeHeight="251704320" behindDoc="0" locked="0" layoutInCell="1" allowOverlap="1" wp14:anchorId="2E9464CF" wp14:editId="0DEC27E1">
                <wp:simplePos x="0" y="0"/>
                <wp:positionH relativeFrom="column">
                  <wp:posOffset>72390</wp:posOffset>
                </wp:positionH>
                <wp:positionV relativeFrom="paragraph">
                  <wp:posOffset>116204</wp:posOffset>
                </wp:positionV>
                <wp:extent cx="233045" cy="0"/>
                <wp:effectExtent l="0" t="0" r="14605" b="19050"/>
                <wp:wrapNone/>
                <wp:docPr id="20"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5.7pt;margin-top:9.15pt;width:18.35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qw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"/>
            </w:pict>
          </mc:Fallback>
        </mc:AlternateContent>
      </w:r>
      <w:r w:rsidR="005B572E" w:rsidRPr="00AB5F81">
        <w:rPr>
          <w:noProof/>
        </w:rPr>
        <mc:AlternateContent>
          <mc:Choice Requires="wps">
            <w:drawing>
              <wp:anchor distT="0" distB="0" distL="114300" distR="114300" simplePos="0" relativeHeight="251713536" behindDoc="0" locked="0" layoutInCell="1" allowOverlap="1" wp14:anchorId="37C28B93" wp14:editId="3D716004">
                <wp:simplePos x="0" y="0"/>
                <wp:positionH relativeFrom="column">
                  <wp:posOffset>4343400</wp:posOffset>
                </wp:positionH>
                <wp:positionV relativeFrom="paragraph">
                  <wp:posOffset>279400</wp:posOffset>
                </wp:positionV>
                <wp:extent cx="365760" cy="258445"/>
                <wp:effectExtent l="0" t="0" r="0" b="8255"/>
                <wp:wrapNone/>
                <wp:docPr id="1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57" w:rsidRPr="004139D4" w:rsidRDefault="000B7657" w:rsidP="00473DAD">
                            <w:pPr>
                              <w:rPr>
                                <w:sz w:val="18"/>
                                <w:szCs w:val="18"/>
                              </w:rPr>
                            </w:pPr>
                            <w:r w:rsidRPr="004139D4">
                              <w:rPr>
                                <w:b/>
                                <w:bC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6" type="#_x0000_t202" style="position:absolute;margin-left:342pt;margin-top:22pt;width:28.8pt;height:20.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Nk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" filled="f" stroked="f">
                <v:textbox>
                  <w:txbxContent>
                    <w:p w:rsidR="000B7657" w:rsidRPr="004139D4" w:rsidRDefault="000B7657" w:rsidP="00473DAD">
                      <w:pPr>
                        <w:rPr>
                          <w:sz w:val="18"/>
                          <w:szCs w:val="18"/>
                        </w:rPr>
                      </w:pPr>
                      <w:r w:rsidRPr="004139D4">
                        <w:rPr>
                          <w:b/>
                          <w:bCs/>
                          <w:sz w:val="18"/>
                          <w:szCs w:val="18"/>
                        </w:rPr>
                        <w:t>Да</w:t>
                      </w:r>
                    </w:p>
                  </w:txbxContent>
                </v:textbox>
              </v:shape>
            </w:pict>
          </mc:Fallback>
        </mc:AlternateContent>
      </w:r>
      <w:r w:rsidR="005B572E" w:rsidRPr="00AB5F81">
        <w:rPr>
          <w:noProof/>
        </w:rPr>
        <mc:AlternateContent>
          <mc:Choice Requires="wps">
            <w:drawing>
              <wp:anchor distT="0" distB="0" distL="114300" distR="114300" simplePos="0" relativeHeight="251714560" behindDoc="0" locked="0" layoutInCell="1" allowOverlap="1" wp14:anchorId="417D5C95" wp14:editId="0155A5E3">
                <wp:simplePos x="0" y="0"/>
                <wp:positionH relativeFrom="column">
                  <wp:posOffset>1714500</wp:posOffset>
                </wp:positionH>
                <wp:positionV relativeFrom="paragraph">
                  <wp:posOffset>279400</wp:posOffset>
                </wp:positionV>
                <wp:extent cx="365760" cy="258445"/>
                <wp:effectExtent l="0" t="0" r="0" b="8255"/>
                <wp:wrapNone/>
                <wp:docPr id="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657" w:rsidRPr="004139D4" w:rsidRDefault="000B7657" w:rsidP="00473DAD">
                            <w:pPr>
                              <w:rPr>
                                <w:sz w:val="18"/>
                                <w:szCs w:val="18"/>
                              </w:rPr>
                            </w:pPr>
                            <w:r w:rsidRPr="004139D4">
                              <w:rPr>
                                <w:b/>
                                <w:bC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7" type="#_x0000_t202" style="position:absolute;margin-left:135pt;margin-top:22pt;width:28.8pt;height:2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Tr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" filled="f" stroked="f">
                <v:textbox>
                  <w:txbxContent>
                    <w:p w:rsidR="000B7657" w:rsidRPr="004139D4" w:rsidRDefault="000B7657" w:rsidP="00473DAD">
                      <w:pPr>
                        <w:rPr>
                          <w:sz w:val="18"/>
                          <w:szCs w:val="18"/>
                        </w:rPr>
                      </w:pPr>
                      <w:r w:rsidRPr="004139D4">
                        <w:rPr>
                          <w:b/>
                          <w:bCs/>
                          <w:sz w:val="18"/>
                          <w:szCs w:val="18"/>
                        </w:rPr>
                        <w:t>Да</w:t>
                      </w:r>
                    </w:p>
                  </w:txbxContent>
                </v:textbox>
              </v:shape>
            </w:pict>
          </mc:Fallback>
        </mc:AlternateContent>
      </w:r>
      <w:r w:rsidR="005B572E" w:rsidRPr="00AB5F81">
        <w:rPr>
          <w:noProof/>
        </w:rPr>
        <mc:AlternateContent>
          <mc:Choice Requires="wps">
            <w:drawing>
              <wp:anchor distT="0" distB="0" distL="114299" distR="114299" simplePos="0" relativeHeight="251696128" behindDoc="0" locked="0" layoutInCell="1" allowOverlap="1" wp14:anchorId="4DC99C34" wp14:editId="4A7A4D35">
                <wp:simplePos x="0" y="0"/>
                <wp:positionH relativeFrom="column">
                  <wp:posOffset>4198619</wp:posOffset>
                </wp:positionH>
                <wp:positionV relativeFrom="paragraph">
                  <wp:posOffset>75565</wp:posOffset>
                </wp:positionV>
                <wp:extent cx="0" cy="228600"/>
                <wp:effectExtent l="76200" t="0" r="57150" b="57150"/>
                <wp:wrapNone/>
                <wp:docPr id="1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330.6pt;margin-top:5.95pt;width:0;height:18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s7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">
                <v:stroke endarrow="block"/>
              </v:shape>
            </w:pict>
          </mc:Fallback>
        </mc:AlternateContent>
      </w:r>
      <w:r w:rsidR="005B572E" w:rsidRPr="00AB5F81">
        <w:rPr>
          <w:noProof/>
        </w:rPr>
        <mc:AlternateContent>
          <mc:Choice Requires="wps">
            <w:drawing>
              <wp:anchor distT="0" distB="0" distL="114299" distR="114299" simplePos="0" relativeHeight="251691008" behindDoc="0" locked="0" layoutInCell="1" allowOverlap="1" wp14:anchorId="50F0D926" wp14:editId="42C75A0D">
                <wp:simplePos x="0" y="0"/>
                <wp:positionH relativeFrom="column">
                  <wp:posOffset>1447799</wp:posOffset>
                </wp:positionH>
                <wp:positionV relativeFrom="paragraph">
                  <wp:posOffset>75565</wp:posOffset>
                </wp:positionV>
                <wp:extent cx="0" cy="228600"/>
                <wp:effectExtent l="76200" t="0" r="57150" b="57150"/>
                <wp:wrapNone/>
                <wp:docPr id="1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114pt;margin-top:5.95pt;width:0;height:18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Bt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">
                <v:stroke endarrow="block"/>
              </v:shape>
            </w:pict>
          </mc:Fallback>
        </mc:AlternateContent>
      </w:r>
    </w:p>
    <w:p w:rsidR="00473DAD" w:rsidRPr="00AB5F81" w:rsidRDefault="00473DAD" w:rsidP="00473DAD">
      <w:pPr>
        <w:rPr>
          <w:sz w:val="28"/>
          <w:szCs w:val="28"/>
        </w:rPr>
      </w:pPr>
    </w:p>
    <w:p w:rsidR="00473DAD" w:rsidRPr="00AB5F81" w:rsidRDefault="00473DAD" w:rsidP="00473DAD">
      <w:pPr>
        <w:rPr>
          <w:sz w:val="28"/>
          <w:szCs w:val="28"/>
        </w:rPr>
      </w:pPr>
    </w:p>
    <w:p w:rsidR="00473DAD" w:rsidRPr="00AB5F81" w:rsidRDefault="00473DAD" w:rsidP="00473DAD">
      <w:pPr>
        <w:tabs>
          <w:tab w:val="left" w:pos="2415"/>
        </w:tabs>
        <w:rPr>
          <w:b/>
          <w:bCs/>
          <w:sz w:val="28"/>
          <w:szCs w:val="28"/>
        </w:rPr>
      </w:pPr>
      <w:r w:rsidRPr="00AB5F81">
        <w:rPr>
          <w:sz w:val="28"/>
          <w:szCs w:val="28"/>
        </w:rPr>
        <w:tab/>
      </w:r>
      <w:r w:rsidR="005B572E" w:rsidRPr="00AB5F81">
        <w:rPr>
          <w:noProof/>
        </w:rPr>
        <mc:AlternateContent>
          <mc:Choice Requires="wps">
            <w:drawing>
              <wp:anchor distT="0" distB="0" distL="114300" distR="114300" simplePos="0" relativeHeight="251680768" behindDoc="0" locked="0" layoutInCell="1" allowOverlap="1" wp14:anchorId="74D676FE" wp14:editId="629FD90B">
                <wp:simplePos x="0" y="0"/>
                <wp:positionH relativeFrom="column">
                  <wp:posOffset>3076575</wp:posOffset>
                </wp:positionH>
                <wp:positionV relativeFrom="paragraph">
                  <wp:posOffset>-1905</wp:posOffset>
                </wp:positionV>
                <wp:extent cx="2286000" cy="342900"/>
                <wp:effectExtent l="0" t="0" r="19050" b="19050"/>
                <wp:wrapNone/>
                <wp:docPr id="1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b/>
                                <w:bCs/>
                                <w:sz w:val="18"/>
                                <w:szCs w:val="18"/>
                              </w:rPr>
                              <w:t>Утверждение решения</w:t>
                            </w:r>
                          </w:p>
                          <w:p w:rsidR="000B7657" w:rsidRPr="00F922B2" w:rsidRDefault="000B7657" w:rsidP="00473DA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58" style="position:absolute;margin-left:242.25pt;margin-top:-.15pt;width:18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">
                <v:textbox>
                  <w:txbxContent>
                    <w:p w:rsidR="000B7657" w:rsidRPr="004139D4" w:rsidRDefault="000B7657" w:rsidP="00473DAD">
                      <w:pPr>
                        <w:jc w:val="center"/>
                        <w:rPr>
                          <w:sz w:val="18"/>
                          <w:szCs w:val="18"/>
                        </w:rPr>
                      </w:pPr>
                      <w:r w:rsidRPr="004139D4">
                        <w:rPr>
                          <w:b/>
                          <w:bCs/>
                          <w:sz w:val="18"/>
                          <w:szCs w:val="18"/>
                        </w:rPr>
                        <w:t>Утверждение решения</w:t>
                      </w:r>
                    </w:p>
                    <w:p w:rsidR="000B7657" w:rsidRPr="00F922B2" w:rsidRDefault="000B7657" w:rsidP="00473DAD">
                      <w:pPr>
                        <w:rPr>
                          <w:sz w:val="14"/>
                          <w:szCs w:val="14"/>
                        </w:rPr>
                      </w:pPr>
                    </w:p>
                  </w:txbxContent>
                </v:textbox>
              </v:rect>
            </w:pict>
          </mc:Fallback>
        </mc:AlternateContent>
      </w:r>
      <w:r w:rsidR="005B572E" w:rsidRPr="00AB5F81">
        <w:rPr>
          <w:noProof/>
        </w:rPr>
        <mc:AlternateContent>
          <mc:Choice Requires="wps">
            <w:drawing>
              <wp:anchor distT="0" distB="0" distL="114300" distR="114300" simplePos="0" relativeHeight="251684864" behindDoc="0" locked="0" layoutInCell="1" allowOverlap="1" wp14:anchorId="2956750E" wp14:editId="74D56FCD">
                <wp:simplePos x="0" y="0"/>
                <wp:positionH relativeFrom="column">
                  <wp:posOffset>253365</wp:posOffset>
                </wp:positionH>
                <wp:positionV relativeFrom="paragraph">
                  <wp:posOffset>-1905</wp:posOffset>
                </wp:positionV>
                <wp:extent cx="2286000" cy="342900"/>
                <wp:effectExtent l="0" t="0" r="19050" b="19050"/>
                <wp:wrapNone/>
                <wp:docPr id="1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b/>
                                <w:bCs/>
                                <w:sz w:val="18"/>
                                <w:szCs w:val="18"/>
                              </w:rPr>
                              <w:t>Утверждение решения</w:t>
                            </w:r>
                          </w:p>
                          <w:p w:rsidR="000B7657" w:rsidRPr="00F922B2" w:rsidRDefault="000B7657" w:rsidP="00473DA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59" style="position:absolute;margin-left:19.95pt;margin-top:-.15pt;width:18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">
                <v:textbox>
                  <w:txbxContent>
                    <w:p w:rsidR="000B7657" w:rsidRPr="004139D4" w:rsidRDefault="000B7657" w:rsidP="00473DAD">
                      <w:pPr>
                        <w:jc w:val="center"/>
                        <w:rPr>
                          <w:sz w:val="18"/>
                          <w:szCs w:val="18"/>
                        </w:rPr>
                      </w:pPr>
                      <w:r w:rsidRPr="004139D4">
                        <w:rPr>
                          <w:b/>
                          <w:bCs/>
                          <w:sz w:val="18"/>
                          <w:szCs w:val="18"/>
                        </w:rPr>
                        <w:t>Утверждение решения</w:t>
                      </w:r>
                    </w:p>
                    <w:p w:rsidR="000B7657" w:rsidRPr="00F922B2" w:rsidRDefault="000B7657" w:rsidP="00473DAD">
                      <w:pPr>
                        <w:rPr>
                          <w:sz w:val="14"/>
                          <w:szCs w:val="14"/>
                        </w:rPr>
                      </w:pPr>
                    </w:p>
                  </w:txbxContent>
                </v:textbox>
              </v:rect>
            </w:pict>
          </mc:Fallback>
        </mc:AlternateContent>
      </w:r>
    </w:p>
    <w:p w:rsidR="00473DAD" w:rsidRPr="00AB5F81" w:rsidRDefault="005B572E" w:rsidP="00473DAD">
      <w:pPr>
        <w:pStyle w:val="1"/>
        <w:tabs>
          <w:tab w:val="left" w:pos="720"/>
        </w:tabs>
        <w:spacing w:before="160"/>
        <w:jc w:val="right"/>
        <w:rPr>
          <w:b w:val="0"/>
          <w:bCs w:val="0"/>
          <w:sz w:val="28"/>
          <w:szCs w:val="28"/>
        </w:rPr>
      </w:pPr>
      <w:r w:rsidRPr="00AB5F81">
        <w:rPr>
          <w:noProof/>
        </w:rPr>
        <mc:AlternateContent>
          <mc:Choice Requires="wps">
            <w:drawing>
              <wp:anchor distT="0" distB="0" distL="114300" distR="114300" simplePos="0" relativeHeight="251681792" behindDoc="0" locked="0" layoutInCell="1" allowOverlap="1" wp14:anchorId="3B2F03E2" wp14:editId="15B4CB0C">
                <wp:simplePos x="0" y="0"/>
                <wp:positionH relativeFrom="column">
                  <wp:posOffset>3112770</wp:posOffset>
                </wp:positionH>
                <wp:positionV relativeFrom="paragraph">
                  <wp:posOffset>263525</wp:posOffset>
                </wp:positionV>
                <wp:extent cx="2286000" cy="455930"/>
                <wp:effectExtent l="0" t="0" r="19050" b="20320"/>
                <wp:wrapNone/>
                <wp:docPr id="1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b/>
                                <w:bCs/>
                                <w:sz w:val="18"/>
                                <w:szCs w:val="18"/>
                              </w:rPr>
                              <w:t>Регистрация решения в журнале регистрации заявлений</w:t>
                            </w:r>
                          </w:p>
                          <w:p w:rsidR="000B7657" w:rsidRPr="00204DFA" w:rsidRDefault="000B7657"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60" style="position:absolute;left:0;text-align:left;margin-left:245.1pt;margin-top:20.75pt;width:180pt;height:3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">
                <v:textbox>
                  <w:txbxContent>
                    <w:p w:rsidR="000B7657" w:rsidRPr="004139D4" w:rsidRDefault="000B7657" w:rsidP="00473DAD">
                      <w:pPr>
                        <w:jc w:val="center"/>
                        <w:rPr>
                          <w:sz w:val="18"/>
                          <w:szCs w:val="18"/>
                        </w:rPr>
                      </w:pPr>
                      <w:r w:rsidRPr="004139D4">
                        <w:rPr>
                          <w:b/>
                          <w:bCs/>
                          <w:sz w:val="18"/>
                          <w:szCs w:val="18"/>
                        </w:rPr>
                        <w:t>Регистрация решения в журнале регистрации заявлений</w:t>
                      </w:r>
                    </w:p>
                    <w:p w:rsidR="000B7657" w:rsidRPr="00204DFA" w:rsidRDefault="000B7657" w:rsidP="00473DAD"/>
                  </w:txbxContent>
                </v:textbox>
              </v:rect>
            </w:pict>
          </mc:Fallback>
        </mc:AlternateContent>
      </w:r>
      <w:r w:rsidRPr="00AB5F81">
        <w:rPr>
          <w:noProof/>
        </w:rPr>
        <mc:AlternateContent>
          <mc:Choice Requires="wps">
            <w:drawing>
              <wp:anchor distT="0" distB="0" distL="114299" distR="114299" simplePos="0" relativeHeight="251719680" behindDoc="0" locked="0" layoutInCell="1" allowOverlap="1" wp14:anchorId="53DE4BF2" wp14:editId="121472C9">
                <wp:simplePos x="0" y="0"/>
                <wp:positionH relativeFrom="column">
                  <wp:posOffset>4198619</wp:posOffset>
                </wp:positionH>
                <wp:positionV relativeFrom="paragraph">
                  <wp:posOffset>34925</wp:posOffset>
                </wp:positionV>
                <wp:extent cx="0" cy="228600"/>
                <wp:effectExtent l="76200" t="0" r="57150" b="57150"/>
                <wp:wrapNone/>
                <wp:docPr id="1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6pt,2.75pt" to="330.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42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">
                <v:stroke endarrow="block"/>
              </v:line>
            </w:pict>
          </mc:Fallback>
        </mc:AlternateContent>
      </w:r>
      <w:r w:rsidRPr="00AB5F81">
        <w:rPr>
          <w:noProof/>
        </w:rPr>
        <mc:AlternateContent>
          <mc:Choice Requires="wps">
            <w:drawing>
              <wp:anchor distT="0" distB="0" distL="114300" distR="114300" simplePos="0" relativeHeight="251685888" behindDoc="0" locked="0" layoutInCell="1" allowOverlap="1" wp14:anchorId="358443C4" wp14:editId="2E287944">
                <wp:simplePos x="0" y="0"/>
                <wp:positionH relativeFrom="column">
                  <wp:posOffset>253365</wp:posOffset>
                </wp:positionH>
                <wp:positionV relativeFrom="paragraph">
                  <wp:posOffset>263525</wp:posOffset>
                </wp:positionV>
                <wp:extent cx="2286000" cy="455930"/>
                <wp:effectExtent l="0" t="0" r="19050" b="20320"/>
                <wp:wrapNone/>
                <wp:docPr id="1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b/>
                                <w:bCs/>
                                <w:sz w:val="18"/>
                                <w:szCs w:val="18"/>
                              </w:rPr>
                              <w:t>Регистрация решения в журнале регистрации заявлений</w:t>
                            </w:r>
                          </w:p>
                          <w:p w:rsidR="000B7657" w:rsidRPr="00BF308A" w:rsidRDefault="000B7657" w:rsidP="00473DAD">
                            <w:pPr>
                              <w:rPr>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61" style="position:absolute;left:0;text-align:left;margin-left:19.95pt;margin-top:20.75pt;width:180pt;height:3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">
                <v:textbox>
                  <w:txbxContent>
                    <w:p w:rsidR="000B7657" w:rsidRPr="004139D4" w:rsidRDefault="000B7657" w:rsidP="00473DAD">
                      <w:pPr>
                        <w:jc w:val="center"/>
                        <w:rPr>
                          <w:sz w:val="18"/>
                          <w:szCs w:val="18"/>
                        </w:rPr>
                      </w:pPr>
                      <w:r w:rsidRPr="004139D4">
                        <w:rPr>
                          <w:b/>
                          <w:bCs/>
                          <w:sz w:val="18"/>
                          <w:szCs w:val="18"/>
                        </w:rPr>
                        <w:t>Регистрация решения в журнале регистрации заявлений</w:t>
                      </w:r>
                    </w:p>
                    <w:p w:rsidR="000B7657" w:rsidRPr="00BF308A" w:rsidRDefault="000B7657" w:rsidP="00473DAD">
                      <w:pPr>
                        <w:rPr>
                          <w:color w:val="FF0000"/>
                          <w:sz w:val="18"/>
                          <w:szCs w:val="18"/>
                        </w:rPr>
                      </w:pPr>
                    </w:p>
                  </w:txbxContent>
                </v:textbox>
              </v:rect>
            </w:pict>
          </mc:Fallback>
        </mc:AlternateContent>
      </w:r>
      <w:r w:rsidRPr="00AB5F81">
        <w:rPr>
          <w:noProof/>
        </w:rPr>
        <mc:AlternateContent>
          <mc:Choice Requires="wps">
            <w:drawing>
              <wp:anchor distT="0" distB="0" distL="114299" distR="114299" simplePos="0" relativeHeight="251692032" behindDoc="0" locked="0" layoutInCell="1" allowOverlap="1" wp14:anchorId="61C0EEFB" wp14:editId="419D05C0">
                <wp:simplePos x="0" y="0"/>
                <wp:positionH relativeFrom="column">
                  <wp:posOffset>1411604</wp:posOffset>
                </wp:positionH>
                <wp:positionV relativeFrom="paragraph">
                  <wp:posOffset>34925</wp:posOffset>
                </wp:positionV>
                <wp:extent cx="0" cy="228600"/>
                <wp:effectExtent l="76200" t="0" r="57150" b="57150"/>
                <wp:wrapNone/>
                <wp:docPr id="1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111.15pt;margin-top:2.75pt;width:0;height:18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8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">
                <v:stroke endarrow="block"/>
              </v:shape>
            </w:pict>
          </mc:Fallback>
        </mc:AlternateContent>
      </w:r>
    </w:p>
    <w:p w:rsidR="00473DAD" w:rsidRPr="00AB5F81" w:rsidRDefault="00473DAD" w:rsidP="00473DAD">
      <w:pPr>
        <w:pStyle w:val="1"/>
        <w:tabs>
          <w:tab w:val="left" w:pos="720"/>
        </w:tabs>
        <w:spacing w:before="160"/>
        <w:jc w:val="right"/>
        <w:rPr>
          <w:b w:val="0"/>
          <w:bCs w:val="0"/>
          <w:sz w:val="28"/>
          <w:szCs w:val="28"/>
        </w:rPr>
      </w:pPr>
    </w:p>
    <w:p w:rsidR="00473DAD" w:rsidRPr="00AB5F81" w:rsidRDefault="005B572E" w:rsidP="00473DAD">
      <w:pPr>
        <w:pStyle w:val="1"/>
        <w:tabs>
          <w:tab w:val="left" w:pos="720"/>
        </w:tabs>
        <w:spacing w:before="160"/>
        <w:jc w:val="right"/>
        <w:rPr>
          <w:b w:val="0"/>
          <w:bCs w:val="0"/>
          <w:sz w:val="28"/>
          <w:szCs w:val="28"/>
        </w:rPr>
      </w:pPr>
      <w:r w:rsidRPr="00AB5F81">
        <w:rPr>
          <w:noProof/>
        </w:rPr>
        <mc:AlternateContent>
          <mc:Choice Requires="wps">
            <w:drawing>
              <wp:anchor distT="0" distB="0" distL="114299" distR="114299" simplePos="0" relativeHeight="251697152" behindDoc="0" locked="0" layoutInCell="1" allowOverlap="1" wp14:anchorId="3FF2662D" wp14:editId="51469481">
                <wp:simplePos x="0" y="0"/>
                <wp:positionH relativeFrom="column">
                  <wp:posOffset>4229099</wp:posOffset>
                </wp:positionH>
                <wp:positionV relativeFrom="paragraph">
                  <wp:posOffset>120650</wp:posOffset>
                </wp:positionV>
                <wp:extent cx="0" cy="228600"/>
                <wp:effectExtent l="76200" t="0" r="57150" b="57150"/>
                <wp:wrapNone/>
                <wp:docPr id="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333pt;margin-top:9.5pt;width:0;height:18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IShNA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">
                <v:stroke endarrow="block"/>
              </v:shape>
            </w:pict>
          </mc:Fallback>
        </mc:AlternateContent>
      </w:r>
      <w:r w:rsidRPr="00AB5F81">
        <w:rPr>
          <w:noProof/>
        </w:rPr>
        <mc:AlternateContent>
          <mc:Choice Requires="wps">
            <w:drawing>
              <wp:anchor distT="0" distB="0" distL="114299" distR="114299" simplePos="0" relativeHeight="251693056" behindDoc="0" locked="0" layoutInCell="1" allowOverlap="1" wp14:anchorId="1BBBEFA2" wp14:editId="13E4DA5E">
                <wp:simplePos x="0" y="0"/>
                <wp:positionH relativeFrom="column">
                  <wp:posOffset>1371599</wp:posOffset>
                </wp:positionH>
                <wp:positionV relativeFrom="paragraph">
                  <wp:posOffset>120650</wp:posOffset>
                </wp:positionV>
                <wp:extent cx="0" cy="228600"/>
                <wp:effectExtent l="76200" t="0" r="57150" b="5715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08pt;margin-top:9.5pt;width:0;height:18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0i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TwQNBhXgF+ldja0SE/q2Txq+s0hpauOqJZH95ezgegsRCRvQsLGGSizHz5rBj4E&#10;KkS2To3tQ0rgAZ3iUM63ofCTR3Q8pHA6nS7m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">
                <v:stroke endarrow="block"/>
              </v:shape>
            </w:pict>
          </mc:Fallback>
        </mc:AlternateContent>
      </w:r>
    </w:p>
    <w:p w:rsidR="00473DAD" w:rsidRPr="00AB5F81" w:rsidRDefault="005B572E" w:rsidP="00473DAD">
      <w:pPr>
        <w:pStyle w:val="1"/>
        <w:tabs>
          <w:tab w:val="left" w:pos="720"/>
        </w:tabs>
        <w:spacing w:before="160"/>
        <w:jc w:val="right"/>
        <w:rPr>
          <w:b w:val="0"/>
          <w:bCs w:val="0"/>
          <w:sz w:val="28"/>
          <w:szCs w:val="28"/>
        </w:rPr>
      </w:pPr>
      <w:r w:rsidRPr="00AB5F81">
        <w:rPr>
          <w:noProof/>
        </w:rPr>
        <mc:AlternateContent>
          <mc:Choice Requires="wps">
            <w:drawing>
              <wp:anchor distT="0" distB="0" distL="114300" distR="114300" simplePos="0" relativeHeight="251682816" behindDoc="0" locked="0" layoutInCell="1" allowOverlap="1" wp14:anchorId="4D9A0AAF" wp14:editId="2998C0CE">
                <wp:simplePos x="0" y="0"/>
                <wp:positionH relativeFrom="column">
                  <wp:posOffset>3086100</wp:posOffset>
                </wp:positionH>
                <wp:positionV relativeFrom="paragraph">
                  <wp:posOffset>43180</wp:posOffset>
                </wp:positionV>
                <wp:extent cx="2286000" cy="457200"/>
                <wp:effectExtent l="0" t="0" r="19050" b="19050"/>
                <wp:wrapNone/>
                <wp:docPr id="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b/>
                                <w:bCs/>
                                <w:sz w:val="18"/>
                                <w:szCs w:val="18"/>
                              </w:rPr>
                              <w:t>Уведомление заявителя о принятом решении</w:t>
                            </w:r>
                          </w:p>
                          <w:p w:rsidR="000B7657" w:rsidRPr="004B2F52" w:rsidRDefault="000B7657" w:rsidP="00473DA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62" style="position:absolute;left:0;text-align:left;margin-left:243pt;margin-top:3.4pt;width:180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">
                <v:textbox>
                  <w:txbxContent>
                    <w:p w:rsidR="000B7657" w:rsidRPr="004139D4" w:rsidRDefault="000B7657" w:rsidP="00473DAD">
                      <w:pPr>
                        <w:jc w:val="center"/>
                        <w:rPr>
                          <w:sz w:val="18"/>
                          <w:szCs w:val="18"/>
                        </w:rPr>
                      </w:pPr>
                      <w:r w:rsidRPr="004139D4">
                        <w:rPr>
                          <w:b/>
                          <w:bCs/>
                          <w:sz w:val="18"/>
                          <w:szCs w:val="18"/>
                        </w:rPr>
                        <w:t>Уведомление заявителя о принятом решении</w:t>
                      </w:r>
                    </w:p>
                    <w:p w:rsidR="000B7657" w:rsidRPr="004B2F52" w:rsidRDefault="000B7657" w:rsidP="00473DAD">
                      <w:pPr>
                        <w:rPr>
                          <w:sz w:val="14"/>
                          <w:szCs w:val="14"/>
                        </w:rPr>
                      </w:pPr>
                    </w:p>
                  </w:txbxContent>
                </v:textbox>
              </v:rect>
            </w:pict>
          </mc:Fallback>
        </mc:AlternateContent>
      </w:r>
      <w:r w:rsidRPr="00AB5F81">
        <w:rPr>
          <w:noProof/>
        </w:rPr>
        <mc:AlternateContent>
          <mc:Choice Requires="wps">
            <w:drawing>
              <wp:anchor distT="0" distB="0" distL="114300" distR="114300" simplePos="0" relativeHeight="251686912" behindDoc="0" locked="0" layoutInCell="1" allowOverlap="1" wp14:anchorId="64296185" wp14:editId="228F1E7C">
                <wp:simplePos x="0" y="0"/>
                <wp:positionH relativeFrom="column">
                  <wp:posOffset>228600</wp:posOffset>
                </wp:positionH>
                <wp:positionV relativeFrom="paragraph">
                  <wp:posOffset>43180</wp:posOffset>
                </wp:positionV>
                <wp:extent cx="2286000" cy="457200"/>
                <wp:effectExtent l="0" t="0" r="19050" b="19050"/>
                <wp:wrapNone/>
                <wp:docPr id="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b/>
                                <w:bCs/>
                                <w:sz w:val="18"/>
                                <w:szCs w:val="18"/>
                              </w:rPr>
                              <w:t>Уведомление заявителя о принятом решении</w:t>
                            </w:r>
                          </w:p>
                          <w:p w:rsidR="000B7657" w:rsidRPr="00204DFA" w:rsidRDefault="000B7657" w:rsidP="00473DA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63" style="position:absolute;left:0;text-align:left;margin-left:18pt;margin-top:3.4pt;width:180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">
                <v:textbox>
                  <w:txbxContent>
                    <w:p w:rsidR="000B7657" w:rsidRPr="004139D4" w:rsidRDefault="000B7657" w:rsidP="00473DAD">
                      <w:pPr>
                        <w:jc w:val="center"/>
                        <w:rPr>
                          <w:sz w:val="18"/>
                          <w:szCs w:val="18"/>
                        </w:rPr>
                      </w:pPr>
                      <w:r w:rsidRPr="004139D4">
                        <w:rPr>
                          <w:b/>
                          <w:bCs/>
                          <w:sz w:val="18"/>
                          <w:szCs w:val="18"/>
                        </w:rPr>
                        <w:t>Уведомление заявителя о принятом решении</w:t>
                      </w:r>
                    </w:p>
                    <w:p w:rsidR="000B7657" w:rsidRPr="00204DFA" w:rsidRDefault="000B7657" w:rsidP="00473DAD">
                      <w:pPr>
                        <w:rPr>
                          <w:sz w:val="14"/>
                          <w:szCs w:val="14"/>
                        </w:rPr>
                      </w:pPr>
                    </w:p>
                  </w:txbxContent>
                </v:textbox>
              </v:rect>
            </w:pict>
          </mc:Fallback>
        </mc:AlternateContent>
      </w:r>
    </w:p>
    <w:p w:rsidR="00473DAD" w:rsidRPr="00AB5F81" w:rsidRDefault="005B572E" w:rsidP="00473DAD">
      <w:pPr>
        <w:pStyle w:val="1"/>
        <w:tabs>
          <w:tab w:val="left" w:pos="720"/>
        </w:tabs>
        <w:spacing w:before="160"/>
        <w:jc w:val="right"/>
        <w:rPr>
          <w:b w:val="0"/>
          <w:bCs w:val="0"/>
          <w:sz w:val="28"/>
          <w:szCs w:val="28"/>
        </w:rPr>
      </w:pPr>
      <w:r w:rsidRPr="00AB5F81">
        <w:rPr>
          <w:noProof/>
        </w:rPr>
        <mc:AlternateContent>
          <mc:Choice Requires="wps">
            <w:drawing>
              <wp:anchor distT="0" distB="0" distL="114299" distR="114299" simplePos="0" relativeHeight="251698176" behindDoc="0" locked="0" layoutInCell="1" allowOverlap="1" wp14:anchorId="6791357D" wp14:editId="48BDF053">
                <wp:simplePos x="0" y="0"/>
                <wp:positionH relativeFrom="column">
                  <wp:posOffset>4229099</wp:posOffset>
                </wp:positionH>
                <wp:positionV relativeFrom="paragraph">
                  <wp:posOffset>194310</wp:posOffset>
                </wp:positionV>
                <wp:extent cx="0" cy="228600"/>
                <wp:effectExtent l="76200" t="0" r="57150" b="57150"/>
                <wp:wrapNone/>
                <wp:docPr id="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333pt;margin-top:15.3pt;width:0;height:18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NAIAAF4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">
                <v:stroke endarrow="block"/>
              </v:shape>
            </w:pict>
          </mc:Fallback>
        </mc:AlternateContent>
      </w:r>
    </w:p>
    <w:p w:rsidR="00473DAD" w:rsidRPr="00AB5F81" w:rsidRDefault="005B572E" w:rsidP="00473DAD">
      <w:pPr>
        <w:pStyle w:val="1"/>
        <w:tabs>
          <w:tab w:val="left" w:pos="720"/>
        </w:tabs>
        <w:spacing w:before="160"/>
        <w:jc w:val="right"/>
        <w:rPr>
          <w:b w:val="0"/>
          <w:bCs w:val="0"/>
          <w:sz w:val="28"/>
          <w:szCs w:val="28"/>
        </w:rPr>
      </w:pPr>
      <w:r w:rsidRPr="00AB5F81">
        <w:rPr>
          <w:noProof/>
        </w:rPr>
        <mc:AlternateContent>
          <mc:Choice Requires="wps">
            <w:drawing>
              <wp:anchor distT="0" distB="0" distL="114300" distR="114300" simplePos="0" relativeHeight="251742208" behindDoc="0" locked="0" layoutInCell="1" allowOverlap="1" wp14:anchorId="39B979EB" wp14:editId="1B86F714">
                <wp:simplePos x="0" y="0"/>
                <wp:positionH relativeFrom="column">
                  <wp:posOffset>3086100</wp:posOffset>
                </wp:positionH>
                <wp:positionV relativeFrom="paragraph">
                  <wp:posOffset>231140</wp:posOffset>
                </wp:positionV>
                <wp:extent cx="2286000" cy="342900"/>
                <wp:effectExtent l="0" t="0" r="19050" b="19050"/>
                <wp:wrapNone/>
                <wp:docPr id="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Terminator">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b/>
                                <w:bCs/>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64" type="#_x0000_t116" style="position:absolute;left:0;text-align:left;margin-left:243pt;margin-top:18.2pt;width:180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">
                <v:textbox>
                  <w:txbxContent>
                    <w:p w:rsidR="000B7657" w:rsidRPr="004139D4" w:rsidRDefault="000B7657" w:rsidP="00473DAD">
                      <w:pPr>
                        <w:jc w:val="center"/>
                        <w:rPr>
                          <w:sz w:val="18"/>
                          <w:szCs w:val="18"/>
                        </w:rPr>
                      </w:pPr>
                      <w:r w:rsidRPr="004139D4">
                        <w:rPr>
                          <w:b/>
                          <w:bCs/>
                          <w:sz w:val="18"/>
                          <w:szCs w:val="18"/>
                        </w:rPr>
                        <w:t>Конец</w:t>
                      </w:r>
                    </w:p>
                  </w:txbxContent>
                </v:textbox>
              </v:shape>
            </w:pict>
          </mc:Fallback>
        </mc:AlternateContent>
      </w:r>
      <w:r w:rsidRPr="00AB5F81">
        <w:rPr>
          <w:noProof/>
        </w:rPr>
        <mc:AlternateContent>
          <mc:Choice Requires="wps">
            <w:drawing>
              <wp:anchor distT="0" distB="0" distL="114300" distR="114300" simplePos="0" relativeHeight="251687936" behindDoc="0" locked="0" layoutInCell="1" allowOverlap="1" wp14:anchorId="23C1716A" wp14:editId="4F28BD5C">
                <wp:simplePos x="0" y="0"/>
                <wp:positionH relativeFrom="column">
                  <wp:posOffset>114300</wp:posOffset>
                </wp:positionH>
                <wp:positionV relativeFrom="paragraph">
                  <wp:posOffset>231140</wp:posOffset>
                </wp:positionV>
                <wp:extent cx="2286000" cy="342900"/>
                <wp:effectExtent l="0" t="0" r="19050" b="19050"/>
                <wp:wrapNone/>
                <wp:docPr id="3"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Terminator">
                          <a:avLst/>
                        </a:prstGeom>
                        <a:solidFill>
                          <a:srgbClr val="FFFFFF"/>
                        </a:solidFill>
                        <a:ln w="9525">
                          <a:solidFill>
                            <a:srgbClr val="000000"/>
                          </a:solidFill>
                          <a:miter lim="800000"/>
                          <a:headEnd/>
                          <a:tailEnd/>
                        </a:ln>
                      </wps:spPr>
                      <wps:txbx>
                        <w:txbxContent>
                          <w:p w:rsidR="000B7657" w:rsidRPr="004139D4" w:rsidRDefault="000B7657" w:rsidP="00473DAD">
                            <w:pPr>
                              <w:jc w:val="center"/>
                              <w:rPr>
                                <w:sz w:val="18"/>
                                <w:szCs w:val="18"/>
                              </w:rPr>
                            </w:pPr>
                            <w:r w:rsidRPr="004139D4">
                              <w:rPr>
                                <w:b/>
                                <w:bCs/>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65" type="#_x0000_t116" style="position:absolute;left:0;text-align:left;margin-left:9pt;margin-top:18.2pt;width:18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">
                <v:textbox>
                  <w:txbxContent>
                    <w:p w:rsidR="000B7657" w:rsidRPr="004139D4" w:rsidRDefault="000B7657" w:rsidP="00473DAD">
                      <w:pPr>
                        <w:jc w:val="center"/>
                        <w:rPr>
                          <w:sz w:val="18"/>
                          <w:szCs w:val="18"/>
                        </w:rPr>
                      </w:pPr>
                      <w:r w:rsidRPr="004139D4">
                        <w:rPr>
                          <w:b/>
                          <w:bCs/>
                          <w:sz w:val="18"/>
                          <w:szCs w:val="18"/>
                        </w:rPr>
                        <w:t>Конец</w:t>
                      </w:r>
                    </w:p>
                  </w:txbxContent>
                </v:textbox>
              </v:shape>
            </w:pict>
          </mc:Fallback>
        </mc:AlternateContent>
      </w:r>
      <w:r w:rsidRPr="00AB5F81">
        <w:rPr>
          <w:noProof/>
        </w:rPr>
        <mc:AlternateContent>
          <mc:Choice Requires="wps">
            <w:drawing>
              <wp:anchor distT="0" distB="0" distL="114299" distR="114299" simplePos="0" relativeHeight="251694080" behindDoc="0" locked="0" layoutInCell="1" allowOverlap="1" wp14:anchorId="68F541B2" wp14:editId="23E62A40">
                <wp:simplePos x="0" y="0"/>
                <wp:positionH relativeFrom="column">
                  <wp:posOffset>1371599</wp:posOffset>
                </wp:positionH>
                <wp:positionV relativeFrom="paragraph">
                  <wp:posOffset>2540</wp:posOffset>
                </wp:positionV>
                <wp:extent cx="0" cy="228600"/>
                <wp:effectExtent l="76200" t="0" r="57150" b="57150"/>
                <wp:wrapNone/>
                <wp:docPr id="1"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108pt;margin-top:.2pt;width:0;height:18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Xb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NF&#10;ehjR48HrWBll+X0gaDCuAL9K7WxokZ7Us3nS9JtDSlcdUS2P7i9nA9FZiEjehISNM1BmP3zSDHwI&#10;VIhsnRrbh5TAAzrFoZxvQ+Enj+h4SOF0Ol3M0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">
                <v:stroke endarrow="block"/>
              </v:shape>
            </w:pict>
          </mc:Fallback>
        </mc:AlternateContent>
      </w:r>
    </w:p>
    <w:p w:rsidR="00473DAD" w:rsidRPr="00AB5F81" w:rsidRDefault="00473DAD" w:rsidP="00473DAD">
      <w:pPr>
        <w:pStyle w:val="1"/>
        <w:tabs>
          <w:tab w:val="left" w:pos="720"/>
        </w:tabs>
        <w:spacing w:before="160"/>
        <w:jc w:val="right"/>
        <w:rPr>
          <w:b w:val="0"/>
          <w:bCs w:val="0"/>
          <w:sz w:val="28"/>
          <w:szCs w:val="28"/>
        </w:rPr>
      </w:pPr>
    </w:p>
    <w:p w:rsidR="00473DAD" w:rsidRPr="00AB5F81" w:rsidRDefault="00473DAD" w:rsidP="00473DAD"/>
    <w:p w:rsidR="00473DAD" w:rsidRPr="00AB5F81" w:rsidRDefault="00473DAD" w:rsidP="00473DAD"/>
    <w:p w:rsidR="00473DAD" w:rsidRPr="00AB5F81" w:rsidRDefault="00473DAD" w:rsidP="00473DAD">
      <w:pPr>
        <w:tabs>
          <w:tab w:val="left" w:pos="1440"/>
        </w:tabs>
        <w:rPr>
          <w:sz w:val="28"/>
          <w:szCs w:val="28"/>
        </w:rPr>
        <w:sectPr w:rsidR="00473DAD" w:rsidRPr="00AB5F81" w:rsidSect="00976B8C">
          <w:headerReference w:type="default" r:id="rId20"/>
          <w:headerReference w:type="first" r:id="rId21"/>
          <w:pgSz w:w="11906" w:h="16838"/>
          <w:pgMar w:top="851" w:right="567" w:bottom="709" w:left="1134" w:header="709" w:footer="709" w:gutter="0"/>
          <w:cols w:space="708"/>
          <w:docGrid w:linePitch="360"/>
        </w:sectPr>
      </w:pPr>
    </w:p>
    <w:p w:rsidR="00473DAD" w:rsidRPr="00AB5F81" w:rsidRDefault="00473DAD" w:rsidP="00473DAD"/>
    <w:p w:rsidR="00473DAD" w:rsidRPr="00AB5F81" w:rsidRDefault="00473DAD" w:rsidP="00473DAD">
      <w:pPr>
        <w:tabs>
          <w:tab w:val="left" w:pos="6120"/>
          <w:tab w:val="left" w:pos="6300"/>
        </w:tabs>
        <w:snapToGrid w:val="0"/>
        <w:spacing w:line="200" w:lineRule="atLeast"/>
        <w:jc w:val="center"/>
        <w:rPr>
          <w:b/>
          <w:bCs/>
        </w:rPr>
      </w:pPr>
      <w:bookmarkStart w:id="1" w:name="sub_1000"/>
      <w:r w:rsidRPr="00AB5F81">
        <w:rPr>
          <w:b/>
          <w:bCs/>
        </w:rPr>
        <w:t xml:space="preserve">                                                                                                                                    Приложение №1</w:t>
      </w:r>
    </w:p>
    <w:p w:rsidR="00473DAD" w:rsidRPr="00AB5F81" w:rsidRDefault="00473DAD" w:rsidP="00473DAD">
      <w:pPr>
        <w:tabs>
          <w:tab w:val="left" w:pos="6120"/>
          <w:tab w:val="left" w:pos="6300"/>
        </w:tabs>
        <w:snapToGrid w:val="0"/>
        <w:spacing w:line="200" w:lineRule="atLeast"/>
        <w:jc w:val="right"/>
        <w:rPr>
          <w:b/>
          <w:bCs/>
          <w:sz w:val="22"/>
          <w:szCs w:val="22"/>
        </w:rPr>
      </w:pPr>
      <w:r w:rsidRPr="00AB5F81">
        <w:rPr>
          <w:b/>
          <w:kern w:val="1"/>
          <w:sz w:val="22"/>
          <w:szCs w:val="22"/>
        </w:rPr>
        <w:t xml:space="preserve">к </w:t>
      </w:r>
      <w:r w:rsidRPr="00AB5F81">
        <w:rPr>
          <w:b/>
          <w:sz w:val="22"/>
          <w:szCs w:val="22"/>
        </w:rPr>
        <w:t>Административному регламенту</w:t>
      </w:r>
    </w:p>
    <w:p w:rsidR="00473DAD" w:rsidRPr="00AB5F81" w:rsidRDefault="00473DAD" w:rsidP="00473DAD">
      <w:pPr>
        <w:tabs>
          <w:tab w:val="left" w:pos="6120"/>
          <w:tab w:val="left" w:pos="6300"/>
        </w:tabs>
        <w:snapToGrid w:val="0"/>
        <w:spacing w:line="200" w:lineRule="atLeast"/>
        <w:jc w:val="center"/>
        <w:rPr>
          <w:b/>
          <w:bCs/>
        </w:rPr>
      </w:pPr>
      <w:r w:rsidRPr="00AB5F81">
        <w:rPr>
          <w:b/>
          <w:bCs/>
        </w:rPr>
        <w:t>Формы заявлений на выдачу разрешения на строительство и продление сроков строительства.</w:t>
      </w:r>
      <w:bookmarkEnd w:id="1"/>
    </w:p>
    <w:p w:rsidR="00473DAD" w:rsidRPr="00AB5F81" w:rsidRDefault="00473DAD" w:rsidP="00473DAD">
      <w:pPr>
        <w:tabs>
          <w:tab w:val="left" w:pos="6120"/>
          <w:tab w:val="left" w:pos="6300"/>
        </w:tabs>
        <w:snapToGrid w:val="0"/>
        <w:spacing w:line="200" w:lineRule="atLeast"/>
        <w:jc w:val="center"/>
      </w:pPr>
    </w:p>
    <w:p w:rsidR="00473DAD" w:rsidRPr="00AB5F81" w:rsidRDefault="00473DAD" w:rsidP="00473DAD">
      <w:pPr>
        <w:pStyle w:val="afa"/>
        <w:jc w:val="right"/>
        <w:rPr>
          <w:rFonts w:ascii="Times New Roman" w:hAnsi="Times New Roman" w:cs="Times New Roman"/>
          <w:b/>
          <w:sz w:val="24"/>
          <w:szCs w:val="24"/>
          <w:u w:val="single"/>
        </w:rPr>
      </w:pPr>
      <w:r w:rsidRPr="00AB5F81">
        <w:t xml:space="preserve">         кому</w:t>
      </w:r>
      <w:r w:rsidRPr="00AB5F81">
        <w:rPr>
          <w:rFonts w:ascii="Times New Roman" w:hAnsi="Times New Roman" w:cs="Times New Roman"/>
        </w:rPr>
        <w:t xml:space="preserve">:  </w:t>
      </w:r>
      <w:r w:rsidRPr="00AB5F81">
        <w:rPr>
          <w:rFonts w:ascii="Times New Roman" w:hAnsi="Times New Roman" w:cs="Times New Roman"/>
          <w:b/>
          <w:sz w:val="24"/>
          <w:szCs w:val="24"/>
          <w:u w:val="single"/>
        </w:rPr>
        <w:t>Администрации муниципального образования Руднянский район</w:t>
      </w:r>
    </w:p>
    <w:p w:rsidR="00473DAD" w:rsidRPr="00AB5F81" w:rsidRDefault="00473DAD" w:rsidP="00473DAD">
      <w:pPr>
        <w:jc w:val="right"/>
        <w:outlineLvl w:val="0"/>
        <w:rPr>
          <w:b/>
          <w:u w:val="single"/>
        </w:rPr>
      </w:pPr>
      <w:r w:rsidRPr="00AB5F81">
        <w:rPr>
          <w:b/>
          <w:u w:val="single"/>
        </w:rPr>
        <w:t>Смоленской области</w:t>
      </w:r>
    </w:p>
    <w:p w:rsidR="00473DAD" w:rsidRPr="00AB5F81" w:rsidRDefault="00473DAD" w:rsidP="00473DAD">
      <w:pPr>
        <w:jc w:val="right"/>
      </w:pPr>
    </w:p>
    <w:p w:rsidR="00473DAD" w:rsidRPr="00AB5F81" w:rsidRDefault="00473DAD" w:rsidP="00473DAD">
      <w:pPr>
        <w:pStyle w:val="afa"/>
        <w:jc w:val="right"/>
      </w:pPr>
      <w:r w:rsidRPr="00AB5F81">
        <w:t xml:space="preserve">         от кого:________________________________________________________</w:t>
      </w:r>
    </w:p>
    <w:p w:rsidR="00473DAD" w:rsidRPr="00AB5F81" w:rsidRDefault="00473DAD" w:rsidP="00473DAD">
      <w:pPr>
        <w:pStyle w:val="afa"/>
        <w:jc w:val="right"/>
      </w:pPr>
      <w:r w:rsidRPr="00AB5F81">
        <w:t xml:space="preserve">                       (наименование юридического лица - застройщик),</w:t>
      </w:r>
    </w:p>
    <w:p w:rsidR="00473DAD" w:rsidRPr="00AB5F81" w:rsidRDefault="00473DAD" w:rsidP="00473DAD">
      <w:pPr>
        <w:pStyle w:val="afa"/>
        <w:jc w:val="right"/>
      </w:pPr>
      <w:r w:rsidRPr="00AB5F81">
        <w:t xml:space="preserve">                 ________________________________________________________</w:t>
      </w:r>
    </w:p>
    <w:p w:rsidR="00473DAD" w:rsidRPr="00AB5F81" w:rsidRDefault="00473DAD" w:rsidP="00473DAD">
      <w:pPr>
        <w:pStyle w:val="afa"/>
        <w:jc w:val="right"/>
      </w:pPr>
      <w:r w:rsidRPr="00AB5F81">
        <w:t xml:space="preserve">                    планирующего осуществлять строительство, капитальный</w:t>
      </w:r>
    </w:p>
    <w:p w:rsidR="00473DAD" w:rsidRPr="00AB5F81" w:rsidRDefault="00473DAD" w:rsidP="00473DAD">
      <w:pPr>
        <w:pStyle w:val="afa"/>
        <w:jc w:val="right"/>
      </w:pPr>
      <w:r w:rsidRPr="00AB5F81">
        <w:t xml:space="preserve">                 ________________________________________________________</w:t>
      </w:r>
    </w:p>
    <w:p w:rsidR="00473DAD" w:rsidRPr="00AB5F81" w:rsidRDefault="00473DAD" w:rsidP="00473DAD">
      <w:pPr>
        <w:pStyle w:val="afa"/>
        <w:jc w:val="right"/>
      </w:pPr>
      <w:r w:rsidRPr="00AB5F81">
        <w:t xml:space="preserve">                                 ремонт или реконструкцию;</w:t>
      </w:r>
    </w:p>
    <w:p w:rsidR="00473DAD" w:rsidRPr="00AB5F81" w:rsidRDefault="00473DAD" w:rsidP="00473DAD">
      <w:pPr>
        <w:pStyle w:val="afa"/>
        <w:jc w:val="right"/>
      </w:pPr>
      <w:r w:rsidRPr="00AB5F81">
        <w:t xml:space="preserve">                 ________________________________________________________</w:t>
      </w:r>
    </w:p>
    <w:p w:rsidR="00473DAD" w:rsidRPr="00AB5F81" w:rsidRDefault="00473DAD" w:rsidP="00473DAD">
      <w:pPr>
        <w:pStyle w:val="afa"/>
        <w:jc w:val="right"/>
      </w:pPr>
      <w:r w:rsidRPr="00AB5F81">
        <w:t xml:space="preserve">                            ИНН; юридический и почтовый адреса;</w:t>
      </w:r>
    </w:p>
    <w:p w:rsidR="00473DAD" w:rsidRPr="00AB5F81" w:rsidRDefault="00473DAD" w:rsidP="00473DAD">
      <w:pPr>
        <w:pStyle w:val="afa"/>
        <w:jc w:val="right"/>
      </w:pPr>
      <w:r w:rsidRPr="00AB5F81">
        <w:t xml:space="preserve">                 ________________________________________________________</w:t>
      </w:r>
    </w:p>
    <w:p w:rsidR="00473DAD" w:rsidRPr="00AB5F81" w:rsidRDefault="00473DAD" w:rsidP="00473DAD">
      <w:pPr>
        <w:pStyle w:val="afa"/>
        <w:jc w:val="right"/>
      </w:pPr>
      <w:r w:rsidRPr="00AB5F81">
        <w:t xml:space="preserve">                                 ФИО руководителя; телефон;</w:t>
      </w:r>
    </w:p>
    <w:p w:rsidR="00473DAD" w:rsidRPr="00AB5F81" w:rsidRDefault="00473DAD" w:rsidP="00473DAD">
      <w:pPr>
        <w:pStyle w:val="afa"/>
        <w:jc w:val="right"/>
      </w:pPr>
      <w:r w:rsidRPr="00AB5F81">
        <w:t xml:space="preserve">                 ________________________________________________________</w:t>
      </w:r>
    </w:p>
    <w:p w:rsidR="00473DAD" w:rsidRPr="00AB5F81" w:rsidRDefault="00473DAD" w:rsidP="00473DAD">
      <w:pPr>
        <w:pStyle w:val="afa"/>
        <w:jc w:val="right"/>
      </w:pPr>
      <w:r w:rsidRPr="00AB5F81">
        <w:t xml:space="preserve">                 банковские реквизиты (наименование банка, р/с, к/с, БИК)</w:t>
      </w:r>
    </w:p>
    <w:p w:rsidR="00473DAD" w:rsidRPr="00AB5F81" w:rsidRDefault="00473DAD" w:rsidP="00473DAD"/>
    <w:p w:rsidR="00473DAD" w:rsidRPr="00AB5F81" w:rsidRDefault="00473DAD" w:rsidP="00473DAD">
      <w:pPr>
        <w:pStyle w:val="afa"/>
        <w:jc w:val="center"/>
        <w:outlineLvl w:val="0"/>
      </w:pPr>
      <w:r w:rsidRPr="00AB5F81">
        <w:rPr>
          <w:b/>
          <w:bCs/>
        </w:rPr>
        <w:t>Заявление</w:t>
      </w:r>
    </w:p>
    <w:p w:rsidR="00473DAD" w:rsidRPr="00AB5F81" w:rsidRDefault="00473DAD" w:rsidP="00473DAD">
      <w:pPr>
        <w:pStyle w:val="afa"/>
        <w:jc w:val="center"/>
      </w:pPr>
      <w:r w:rsidRPr="00AB5F81">
        <w:rPr>
          <w:b/>
          <w:bCs/>
        </w:rPr>
        <w:t>о выдаче разрешения на строительство</w:t>
      </w:r>
    </w:p>
    <w:p w:rsidR="00473DAD" w:rsidRPr="00AB5F81" w:rsidRDefault="00473DAD" w:rsidP="00473DAD">
      <w:pPr>
        <w:jc w:val="center"/>
      </w:pPr>
    </w:p>
    <w:p w:rsidR="00473DAD" w:rsidRPr="00AB5F81" w:rsidRDefault="00473DAD" w:rsidP="00473DAD">
      <w:pPr>
        <w:pStyle w:val="afa"/>
      </w:pPr>
      <w:r w:rsidRPr="00AB5F81">
        <w:t xml:space="preserve">     Прошу     выдать     разрешение     на     строительство/капитальный</w:t>
      </w:r>
    </w:p>
    <w:p w:rsidR="00473DAD" w:rsidRPr="00AB5F81" w:rsidRDefault="00473DAD" w:rsidP="00473DAD">
      <w:pPr>
        <w:pStyle w:val="afa"/>
      </w:pPr>
      <w:r w:rsidRPr="00AB5F81">
        <w:t xml:space="preserve">ремонт/реконструкцию        </w:t>
      </w:r>
    </w:p>
    <w:p w:rsidR="00473DAD" w:rsidRPr="00AB5F81" w:rsidRDefault="00473DAD" w:rsidP="00473DAD">
      <w:pPr>
        <w:pStyle w:val="afa"/>
      </w:pPr>
      <w:r w:rsidRPr="00AB5F81">
        <w:t xml:space="preserve">                           (нужное подчеркнуть)</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 xml:space="preserve">                          (наименование объекта)</w:t>
      </w:r>
    </w:p>
    <w:p w:rsidR="00473DAD" w:rsidRPr="00AB5F81" w:rsidRDefault="00473DAD" w:rsidP="00473DAD"/>
    <w:p w:rsidR="00473DAD" w:rsidRPr="00AB5F81" w:rsidRDefault="00473DAD" w:rsidP="00473DAD">
      <w:pPr>
        <w:pStyle w:val="afa"/>
      </w:pPr>
      <w:r w:rsidRPr="00AB5F81">
        <w:t>на земельном участке по адресу: _________________________________________</w:t>
      </w:r>
    </w:p>
    <w:p w:rsidR="00473DAD" w:rsidRPr="00AB5F81" w:rsidRDefault="00473DAD" w:rsidP="00473DAD">
      <w:pPr>
        <w:pStyle w:val="afa"/>
      </w:pPr>
      <w:r w:rsidRPr="00AB5F81">
        <w:t xml:space="preserve">                                  (город, район, улица, номер участка)</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 w:rsidR="00473DAD" w:rsidRPr="00AB5F81" w:rsidRDefault="00473DAD" w:rsidP="00473DAD">
      <w:pPr>
        <w:pStyle w:val="afa"/>
      </w:pPr>
      <w:r w:rsidRPr="00AB5F81">
        <w:t>сроком на ____________________________ месяца(ев).</w:t>
      </w:r>
    </w:p>
    <w:p w:rsidR="00473DAD" w:rsidRPr="00AB5F81" w:rsidRDefault="00473DAD" w:rsidP="00473DAD">
      <w:pPr>
        <w:pStyle w:val="afa"/>
      </w:pPr>
      <w:r w:rsidRPr="00AB5F81">
        <w:t xml:space="preserve">     Строительство    (реконструкция,    капитальный    ремонт)     будет</w:t>
      </w:r>
    </w:p>
    <w:p w:rsidR="00473DAD" w:rsidRPr="00AB5F81" w:rsidRDefault="00473DAD" w:rsidP="00473DAD">
      <w:pPr>
        <w:pStyle w:val="afa"/>
      </w:pPr>
      <w:r w:rsidRPr="00AB5F81">
        <w:t>осуществляться на основании ________________от "__"________г. N _________</w:t>
      </w:r>
    </w:p>
    <w:p w:rsidR="00473DAD" w:rsidRPr="00AB5F81" w:rsidRDefault="00473DAD" w:rsidP="00473DAD">
      <w:pPr>
        <w:pStyle w:val="afa"/>
      </w:pPr>
      <w:r w:rsidRPr="00AB5F81">
        <w:t xml:space="preserve">                         (наименование документа)</w:t>
      </w:r>
    </w:p>
    <w:p w:rsidR="00473DAD" w:rsidRPr="00AB5F81" w:rsidRDefault="00473DAD" w:rsidP="00473DAD">
      <w:pPr>
        <w:pStyle w:val="afa"/>
        <w:outlineLvl w:val="0"/>
      </w:pPr>
      <w:r w:rsidRPr="00AB5F81">
        <w:t xml:space="preserve">     Право на пользование землей закреплено _____________________________</w:t>
      </w:r>
    </w:p>
    <w:p w:rsidR="00473DAD" w:rsidRPr="00AB5F81" w:rsidRDefault="00473DAD" w:rsidP="00473DAD">
      <w:pPr>
        <w:pStyle w:val="afa"/>
      </w:pPr>
      <w:r w:rsidRPr="00AB5F81">
        <w:t xml:space="preserve">                                               (наименование документа)</w:t>
      </w:r>
    </w:p>
    <w:p w:rsidR="00473DAD" w:rsidRPr="00AB5F81" w:rsidRDefault="00473DAD" w:rsidP="00473DAD">
      <w:pPr>
        <w:pStyle w:val="afa"/>
        <w:outlineLvl w:val="0"/>
      </w:pPr>
      <w:r w:rsidRPr="00AB5F81">
        <w:t>____________________________ от "____"___________________ г. N __________</w:t>
      </w:r>
    </w:p>
    <w:p w:rsidR="00473DAD" w:rsidRPr="00AB5F81" w:rsidRDefault="00473DAD" w:rsidP="00473DAD">
      <w:pPr>
        <w:pStyle w:val="afa"/>
      </w:pPr>
      <w:r w:rsidRPr="00AB5F81">
        <w:t xml:space="preserve">     Проектная документация на строительство объекта разработана ________</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 xml:space="preserve"> (наименование проектной организации, ИНН, юридический и почтовый адреса,</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outlineLvl w:val="0"/>
      </w:pPr>
      <w:r w:rsidRPr="00AB5F81">
        <w:t xml:space="preserve">          ФИО руководителя, номер телефона, банковские реквизиты</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 xml:space="preserve">                   (наименование банка, р/с, к/с, БИК))</w:t>
      </w:r>
    </w:p>
    <w:p w:rsidR="00473DAD" w:rsidRPr="00AB5F81" w:rsidRDefault="00473DAD" w:rsidP="00473DAD">
      <w:pPr>
        <w:pStyle w:val="afa"/>
      </w:pPr>
      <w:r w:rsidRPr="00AB5F81">
        <w:t>имеющей право на выполнение проектных работ, закрепленное________________</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 xml:space="preserve">   (наименование документа и уполномоченной организации, его выдавшей)</w:t>
      </w:r>
    </w:p>
    <w:p w:rsidR="00473DAD" w:rsidRPr="00AB5F81" w:rsidRDefault="00473DAD" w:rsidP="00473DAD">
      <w:pPr>
        <w:pStyle w:val="afa"/>
      </w:pPr>
      <w:r w:rsidRPr="00AB5F81">
        <w:t>от   "____"______________   г.   N ______________,   и   согласована    в</w:t>
      </w:r>
    </w:p>
    <w:p w:rsidR="00473DAD" w:rsidRPr="00AB5F81" w:rsidRDefault="00473DAD" w:rsidP="00473DAD">
      <w:pPr>
        <w:pStyle w:val="afa"/>
      </w:pPr>
      <w:r w:rsidRPr="00AB5F81">
        <w:t>установленном  порядке  с  заинтересованными  организациями  и   органами</w:t>
      </w:r>
    </w:p>
    <w:p w:rsidR="00473DAD" w:rsidRPr="00AB5F81" w:rsidRDefault="00473DAD" w:rsidP="00473DAD">
      <w:pPr>
        <w:pStyle w:val="afa"/>
      </w:pPr>
      <w:r w:rsidRPr="00AB5F81">
        <w:t>архитектуры и градостроительства:</w:t>
      </w:r>
    </w:p>
    <w:p w:rsidR="00473DAD" w:rsidRPr="00AB5F81" w:rsidRDefault="00473DAD" w:rsidP="00473DAD">
      <w:pPr>
        <w:pStyle w:val="afa"/>
        <w:outlineLvl w:val="0"/>
      </w:pPr>
      <w:r w:rsidRPr="00AB5F81">
        <w:t xml:space="preserve">     -  положительное заключение государственной  экспертизы  получено за</w:t>
      </w:r>
    </w:p>
    <w:p w:rsidR="00473DAD" w:rsidRPr="00AB5F81" w:rsidRDefault="00473DAD" w:rsidP="00473DAD">
      <w:pPr>
        <w:pStyle w:val="afa"/>
      </w:pPr>
      <w:r w:rsidRPr="00AB5F81">
        <w:t>N ______ от "___"______________ г.</w:t>
      </w:r>
    </w:p>
    <w:p w:rsidR="00473DAD" w:rsidRPr="00AB5F81" w:rsidRDefault="00473DAD" w:rsidP="00473DAD">
      <w:pPr>
        <w:pStyle w:val="afa"/>
        <w:outlineLvl w:val="0"/>
      </w:pPr>
      <w:r w:rsidRPr="00AB5F81">
        <w:t xml:space="preserve">     -  схема планировочной  организации  земельного  участка согласована</w:t>
      </w:r>
    </w:p>
    <w:p w:rsidR="00473DAD" w:rsidRPr="00AB5F81" w:rsidRDefault="00473DAD" w:rsidP="00473DAD">
      <w:pPr>
        <w:pStyle w:val="afa"/>
      </w:pPr>
      <w:r w:rsidRPr="00AB5F81">
        <w:t>___________________________________ за N ________ от "___"____________ г.</w:t>
      </w:r>
    </w:p>
    <w:p w:rsidR="00473DAD" w:rsidRPr="00AB5F81" w:rsidRDefault="00473DAD" w:rsidP="00473DAD">
      <w:pPr>
        <w:pStyle w:val="afa"/>
      </w:pPr>
      <w:r w:rsidRPr="00AB5F81">
        <w:t xml:space="preserve">     (наименование организации)</w:t>
      </w:r>
    </w:p>
    <w:p w:rsidR="00473DAD" w:rsidRPr="00AB5F81" w:rsidRDefault="00473DAD" w:rsidP="00473DAD">
      <w:pPr>
        <w:pStyle w:val="afa"/>
        <w:outlineLvl w:val="0"/>
      </w:pPr>
      <w:r w:rsidRPr="00AB5F81">
        <w:t xml:space="preserve">     Проектно-сметная документация утверждена ___________________________</w:t>
      </w:r>
    </w:p>
    <w:p w:rsidR="00473DAD" w:rsidRPr="00AB5F81" w:rsidRDefault="00473DAD" w:rsidP="00473DAD">
      <w:pPr>
        <w:pStyle w:val="afa"/>
      </w:pPr>
      <w:r w:rsidRPr="00AB5F81">
        <w:t>______________________________ за N ________ от "___"_________________ г.</w:t>
      </w:r>
    </w:p>
    <w:p w:rsidR="00473DAD" w:rsidRPr="00AB5F81" w:rsidRDefault="00473DAD" w:rsidP="00473DAD"/>
    <w:p w:rsidR="00473DAD" w:rsidRPr="00AB5F81" w:rsidRDefault="00473DAD" w:rsidP="00473DAD">
      <w:pPr>
        <w:pStyle w:val="afa"/>
      </w:pPr>
      <w:r w:rsidRPr="00AB5F81">
        <w:t xml:space="preserve">     Дополнительно информируем:</w:t>
      </w:r>
    </w:p>
    <w:p w:rsidR="00473DAD" w:rsidRPr="00AB5F81" w:rsidRDefault="00473DAD" w:rsidP="00473DAD">
      <w:pPr>
        <w:pStyle w:val="afa"/>
      </w:pPr>
      <w:r w:rsidRPr="00AB5F81">
        <w:t xml:space="preserve">     Финансирование строительства (реконструкции,  капитального  ремонта)</w:t>
      </w:r>
    </w:p>
    <w:p w:rsidR="00473DAD" w:rsidRPr="00AB5F81" w:rsidRDefault="00473DAD" w:rsidP="00473DAD">
      <w:pPr>
        <w:pStyle w:val="afa"/>
      </w:pPr>
      <w:r w:rsidRPr="00AB5F81">
        <w:t>застройщиком будет осуществляться _______________________________________</w:t>
      </w:r>
    </w:p>
    <w:p w:rsidR="00473DAD" w:rsidRPr="00AB5F81" w:rsidRDefault="00473DAD" w:rsidP="00473DAD">
      <w:pPr>
        <w:pStyle w:val="afa"/>
      </w:pPr>
      <w:r w:rsidRPr="00AB5F81">
        <w:t xml:space="preserve">                                    (банковские реквизиты и номер счета)</w:t>
      </w:r>
    </w:p>
    <w:p w:rsidR="00473DAD" w:rsidRPr="00AB5F81" w:rsidRDefault="00473DAD" w:rsidP="00473DAD">
      <w:pPr>
        <w:pStyle w:val="afa"/>
        <w:outlineLvl w:val="0"/>
      </w:pPr>
      <w:r w:rsidRPr="00AB5F81">
        <w:t xml:space="preserve">     Работы будут  производиться  подрядным  (хозяйственным)  способом  в</w:t>
      </w:r>
    </w:p>
    <w:p w:rsidR="00473DAD" w:rsidRPr="00AB5F81" w:rsidRDefault="00473DAD" w:rsidP="00473DAD">
      <w:pPr>
        <w:pStyle w:val="afa"/>
      </w:pPr>
      <w:r w:rsidRPr="00AB5F81">
        <w:t>соответствии с договором от "___"______________20_____ г. N _____________</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 xml:space="preserve">                     (наименование организации, ИНН,</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 xml:space="preserve">     юридический и почтовый адреса, ФИО руководителя, номер телефона,</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 xml:space="preserve">        банковские реквизиты (наименование банка, р/с, к/с, БИК))</w:t>
      </w:r>
    </w:p>
    <w:p w:rsidR="00473DAD" w:rsidRPr="00AB5F81" w:rsidRDefault="00473DAD" w:rsidP="00473DAD"/>
    <w:p w:rsidR="00473DAD" w:rsidRPr="00AB5F81" w:rsidRDefault="00473DAD" w:rsidP="00473DAD">
      <w:pPr>
        <w:pStyle w:val="afa"/>
        <w:outlineLvl w:val="0"/>
      </w:pPr>
      <w:r w:rsidRPr="00AB5F81">
        <w:t xml:space="preserve">     Право выполнения строительно-монтажных работ закреплено ____________</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 xml:space="preserve">   (наименование документа и уполномоченной организации, его выдавшей)</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от "____"___________________ г. N ______________________</w:t>
      </w:r>
    </w:p>
    <w:p w:rsidR="00473DAD" w:rsidRPr="00AB5F81" w:rsidRDefault="00473DAD" w:rsidP="00473DAD">
      <w:pPr>
        <w:pStyle w:val="afa"/>
      </w:pPr>
      <w:r w:rsidRPr="00AB5F81">
        <w:t xml:space="preserve">     Производителем  работ  приказом  _________  от  "__"____________  г.</w:t>
      </w:r>
    </w:p>
    <w:p w:rsidR="00473DAD" w:rsidRPr="00AB5F81" w:rsidRDefault="00473DAD" w:rsidP="00473DAD">
      <w:pPr>
        <w:pStyle w:val="afa"/>
      </w:pPr>
      <w:r w:rsidRPr="00AB5F81">
        <w:t>N _______ назначен_______________________________________________________</w:t>
      </w:r>
    </w:p>
    <w:p w:rsidR="00473DAD" w:rsidRPr="00AB5F81" w:rsidRDefault="00473DAD" w:rsidP="00473DAD">
      <w:pPr>
        <w:pStyle w:val="afa"/>
      </w:pPr>
      <w:r w:rsidRPr="00AB5F81">
        <w:t xml:space="preserve">                           (должность, фамилия, имя, отчество)</w:t>
      </w:r>
    </w:p>
    <w:p w:rsidR="00473DAD" w:rsidRPr="00AB5F81" w:rsidRDefault="00473DAD" w:rsidP="00473DAD">
      <w:pPr>
        <w:pStyle w:val="afa"/>
      </w:pPr>
      <w:r w:rsidRPr="00AB5F81">
        <w:t>имеющий _________________________________ специальное образование и  стаж</w:t>
      </w:r>
    </w:p>
    <w:p w:rsidR="00473DAD" w:rsidRPr="00AB5F81" w:rsidRDefault="00473DAD" w:rsidP="00473DAD">
      <w:pPr>
        <w:pStyle w:val="afa"/>
      </w:pPr>
      <w:r w:rsidRPr="00AB5F81">
        <w:t xml:space="preserve">               (высшее, среднее)</w:t>
      </w:r>
    </w:p>
    <w:p w:rsidR="00473DAD" w:rsidRPr="00AB5F81" w:rsidRDefault="00473DAD" w:rsidP="00473DAD">
      <w:pPr>
        <w:pStyle w:val="afa"/>
      </w:pPr>
      <w:r w:rsidRPr="00AB5F81">
        <w:t>работы в строительстве __________ лет,</w:t>
      </w:r>
    </w:p>
    <w:p w:rsidR="00473DAD" w:rsidRPr="00AB5F81" w:rsidRDefault="00473DAD" w:rsidP="00473DAD">
      <w:pPr>
        <w:pStyle w:val="afa"/>
      </w:pPr>
      <w:r w:rsidRPr="00AB5F81">
        <w:t xml:space="preserve">     Строительный контроль в соответствии с договором от "__"_________ г.</w:t>
      </w:r>
    </w:p>
    <w:p w:rsidR="00473DAD" w:rsidRPr="00AB5F81" w:rsidRDefault="00473DAD" w:rsidP="00473DAD">
      <w:pPr>
        <w:pStyle w:val="afa"/>
      </w:pPr>
      <w:r w:rsidRPr="00AB5F81">
        <w:t>N ________ будет осуществляться</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 xml:space="preserve">              (наименование организации, ИНН, юридический и</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 xml:space="preserve">      почтовый адреса, ФИО руководителя, номер телефона, банковские</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 xml:space="preserve">              реквизиты (наименование банка, р/с, к/с, БИК))</w:t>
      </w:r>
    </w:p>
    <w:p w:rsidR="00473DAD" w:rsidRPr="00AB5F81" w:rsidRDefault="00473DAD" w:rsidP="00473DAD">
      <w:pPr>
        <w:pStyle w:val="afa"/>
      </w:pPr>
      <w:r w:rsidRPr="00AB5F81">
        <w:t>право выполнения функций заказчика (застройщика) закреплено _____________</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Pr>
        <w:pStyle w:val="afa"/>
      </w:pPr>
      <w:r w:rsidRPr="00AB5F81">
        <w:t xml:space="preserve">           (наименование документа и организации, его выдавшей)</w:t>
      </w:r>
    </w:p>
    <w:p w:rsidR="00473DAD" w:rsidRPr="00AB5F81" w:rsidRDefault="00473DAD" w:rsidP="00473DAD">
      <w:pPr>
        <w:pStyle w:val="afa"/>
      </w:pPr>
      <w:r w:rsidRPr="00AB5F81">
        <w:t>N ____________ от "____"___________________ г.</w:t>
      </w:r>
    </w:p>
    <w:p w:rsidR="00473DAD" w:rsidRPr="00AB5F81" w:rsidRDefault="00473DAD" w:rsidP="00473DAD"/>
    <w:p w:rsidR="00473DAD" w:rsidRPr="00AB5F81" w:rsidRDefault="00473DAD" w:rsidP="00473DAD">
      <w:pPr>
        <w:pStyle w:val="afa"/>
        <w:outlineLvl w:val="0"/>
      </w:pPr>
      <w:r w:rsidRPr="00AB5F81">
        <w:t xml:space="preserve">     Обязуюсь обо всех изменениях, связанных с приведенными  в  настоящем</w:t>
      </w:r>
    </w:p>
    <w:p w:rsidR="00473DAD" w:rsidRPr="00AB5F81" w:rsidRDefault="00473DAD" w:rsidP="00473DAD">
      <w:pPr>
        <w:pStyle w:val="afa"/>
      </w:pPr>
      <w:r w:rsidRPr="00AB5F81">
        <w:t>заявлении сведениями, сообщать в ________________________________________</w:t>
      </w:r>
    </w:p>
    <w:p w:rsidR="00473DAD" w:rsidRPr="00AB5F81" w:rsidRDefault="00473DAD" w:rsidP="00473DAD">
      <w:pPr>
        <w:pStyle w:val="afa"/>
      </w:pPr>
      <w:r w:rsidRPr="00AB5F81">
        <w:t xml:space="preserve">                                  (наименование уполномоченного органа)</w:t>
      </w:r>
    </w:p>
    <w:p w:rsidR="00473DAD" w:rsidRPr="00AB5F81" w:rsidRDefault="00473DAD" w:rsidP="00473DAD">
      <w:pPr>
        <w:pStyle w:val="afa"/>
      </w:pPr>
      <w:r w:rsidRPr="00AB5F81">
        <w:t>_________________________________________________________________________</w:t>
      </w:r>
    </w:p>
    <w:p w:rsidR="00473DAD" w:rsidRPr="00AB5F81" w:rsidRDefault="00473DAD" w:rsidP="00473DAD"/>
    <w:p w:rsidR="00473DAD" w:rsidRPr="00AB5F81" w:rsidRDefault="00473DAD" w:rsidP="00473DAD">
      <w:pPr>
        <w:pStyle w:val="afa"/>
      </w:pPr>
      <w:r w:rsidRPr="00AB5F81">
        <w:t xml:space="preserve">     _____________________ __________________ ________________________</w:t>
      </w:r>
    </w:p>
    <w:p w:rsidR="00473DAD" w:rsidRPr="00AB5F81" w:rsidRDefault="00473DAD" w:rsidP="00473DAD">
      <w:pPr>
        <w:pStyle w:val="afa"/>
      </w:pPr>
      <w:r w:rsidRPr="00AB5F81">
        <w:t xml:space="preserve">         (должность)           (подпись)              (Ф.И.О.)</w:t>
      </w:r>
    </w:p>
    <w:p w:rsidR="00473DAD" w:rsidRPr="00AB5F81" w:rsidRDefault="00473DAD" w:rsidP="00473DAD"/>
    <w:p w:rsidR="00473DAD" w:rsidRPr="00AB5F81" w:rsidRDefault="00473DAD" w:rsidP="00473DAD"/>
    <w:p w:rsidR="00473DAD" w:rsidRPr="00AB5F81" w:rsidRDefault="00473DAD" w:rsidP="00473DAD">
      <w:pPr>
        <w:pStyle w:val="afa"/>
      </w:pPr>
      <w:r w:rsidRPr="00AB5F81">
        <w:t>"___"______________20__ г.          М.П.</w:t>
      </w:r>
    </w:p>
    <w:p w:rsidR="005450FE" w:rsidRPr="00AB5F81" w:rsidRDefault="00473DAD" w:rsidP="00473DAD">
      <w:pPr>
        <w:pStyle w:val="afa"/>
        <w:jc w:val="right"/>
      </w:pPr>
      <w:r w:rsidRPr="00AB5F81">
        <w:t xml:space="preserve">                   </w:t>
      </w:r>
    </w:p>
    <w:p w:rsidR="005450FE" w:rsidRPr="00AB5F81" w:rsidRDefault="005450FE" w:rsidP="00473DAD">
      <w:pPr>
        <w:pStyle w:val="afa"/>
        <w:jc w:val="right"/>
      </w:pPr>
    </w:p>
    <w:p w:rsidR="005450FE" w:rsidRPr="00AB5F81" w:rsidRDefault="005450FE" w:rsidP="00473DAD">
      <w:pPr>
        <w:pStyle w:val="afa"/>
        <w:jc w:val="right"/>
      </w:pPr>
    </w:p>
    <w:p w:rsidR="00473DAD" w:rsidRPr="00AB5F81" w:rsidRDefault="00473DAD" w:rsidP="00473DAD">
      <w:pPr>
        <w:pStyle w:val="afa"/>
        <w:jc w:val="right"/>
        <w:rPr>
          <w:rFonts w:ascii="Times New Roman" w:hAnsi="Times New Roman" w:cs="Times New Roman"/>
          <w:b/>
          <w:sz w:val="24"/>
          <w:szCs w:val="24"/>
          <w:u w:val="single"/>
        </w:rPr>
      </w:pPr>
      <w:r w:rsidRPr="00AB5F81">
        <w:t xml:space="preserve">кому: </w:t>
      </w:r>
      <w:r w:rsidRPr="00AB5F81">
        <w:rPr>
          <w:rFonts w:ascii="Times New Roman" w:hAnsi="Times New Roman" w:cs="Times New Roman"/>
          <w:b/>
          <w:sz w:val="24"/>
          <w:szCs w:val="24"/>
          <w:u w:val="single"/>
        </w:rPr>
        <w:t>Администрации муниципального образования Руднянский район</w:t>
      </w:r>
    </w:p>
    <w:p w:rsidR="00473DAD" w:rsidRPr="00AB5F81" w:rsidRDefault="00473DAD" w:rsidP="00473DAD">
      <w:pPr>
        <w:jc w:val="right"/>
        <w:outlineLvl w:val="0"/>
        <w:rPr>
          <w:b/>
          <w:u w:val="single"/>
        </w:rPr>
      </w:pPr>
      <w:r w:rsidRPr="00AB5F81">
        <w:rPr>
          <w:b/>
          <w:u w:val="single"/>
        </w:rPr>
        <w:t>Смоленской области</w:t>
      </w:r>
    </w:p>
    <w:p w:rsidR="00473DAD" w:rsidRPr="00AB5F81" w:rsidRDefault="00473DAD" w:rsidP="00473DAD">
      <w:pPr>
        <w:pStyle w:val="ConsPlusNonformat"/>
        <w:jc w:val="right"/>
      </w:pPr>
      <w:r w:rsidRPr="00AB5F81">
        <w:t xml:space="preserve">                   от кого: _______________________________________________</w:t>
      </w:r>
    </w:p>
    <w:p w:rsidR="00473DAD" w:rsidRPr="00AB5F81" w:rsidRDefault="00473DAD" w:rsidP="00473DAD">
      <w:pPr>
        <w:pStyle w:val="ConsPlusNonformat"/>
        <w:jc w:val="right"/>
      </w:pPr>
      <w:r w:rsidRPr="00AB5F81">
        <w:t xml:space="preserve">                            (наименование юридического лица - застройщик),</w:t>
      </w:r>
    </w:p>
    <w:p w:rsidR="00473DAD" w:rsidRPr="00AB5F81" w:rsidRDefault="00473DAD" w:rsidP="00473DAD">
      <w:pPr>
        <w:pStyle w:val="ConsPlusNonformat"/>
        <w:jc w:val="right"/>
      </w:pPr>
      <w:r w:rsidRPr="00AB5F81">
        <w:t xml:space="preserve">                   ________________________________________________________</w:t>
      </w:r>
    </w:p>
    <w:p w:rsidR="00473DAD" w:rsidRPr="00AB5F81" w:rsidRDefault="00473DAD" w:rsidP="00473DAD">
      <w:pPr>
        <w:pStyle w:val="ConsPlusNonformat"/>
        <w:jc w:val="right"/>
      </w:pPr>
      <w:r w:rsidRPr="00AB5F81">
        <w:t xml:space="preserve">                     планирующего осуществлять строительство, капитальный</w:t>
      </w:r>
    </w:p>
    <w:p w:rsidR="00473DAD" w:rsidRPr="00AB5F81" w:rsidRDefault="00473DAD" w:rsidP="00473DAD">
      <w:pPr>
        <w:pStyle w:val="ConsPlusNonformat"/>
        <w:jc w:val="right"/>
      </w:pPr>
      <w:r w:rsidRPr="00AB5F81">
        <w:t xml:space="preserve">                   ________________________________________________________</w:t>
      </w:r>
    </w:p>
    <w:p w:rsidR="00473DAD" w:rsidRPr="00AB5F81" w:rsidRDefault="00473DAD" w:rsidP="00473DAD">
      <w:pPr>
        <w:pStyle w:val="ConsPlusNonformat"/>
        <w:jc w:val="right"/>
      </w:pPr>
      <w:r w:rsidRPr="00AB5F81">
        <w:t xml:space="preserve">                                   ремонт или реконструкцию;</w:t>
      </w:r>
    </w:p>
    <w:p w:rsidR="00473DAD" w:rsidRPr="00AB5F81" w:rsidRDefault="00473DAD" w:rsidP="00473DAD">
      <w:pPr>
        <w:pStyle w:val="ConsPlusNonformat"/>
        <w:jc w:val="right"/>
      </w:pPr>
      <w:r w:rsidRPr="00AB5F81">
        <w:t xml:space="preserve">                   ________________________________________________________</w:t>
      </w:r>
    </w:p>
    <w:p w:rsidR="00473DAD" w:rsidRPr="00AB5F81" w:rsidRDefault="00473DAD" w:rsidP="00473DAD">
      <w:pPr>
        <w:pStyle w:val="ConsPlusNonformat"/>
        <w:jc w:val="right"/>
      </w:pPr>
      <w:r w:rsidRPr="00AB5F81">
        <w:t xml:space="preserve">                              ИНН; юридический и почтовый адреса;</w:t>
      </w:r>
    </w:p>
    <w:p w:rsidR="00473DAD" w:rsidRPr="00AB5F81" w:rsidRDefault="00473DAD" w:rsidP="00473DAD">
      <w:pPr>
        <w:pStyle w:val="ConsPlusNonformat"/>
        <w:jc w:val="right"/>
      </w:pPr>
      <w:r w:rsidRPr="00AB5F81">
        <w:t xml:space="preserve">                   ________________________________________________________</w:t>
      </w:r>
    </w:p>
    <w:p w:rsidR="00473DAD" w:rsidRPr="00AB5F81" w:rsidRDefault="00473DAD" w:rsidP="00473DAD">
      <w:pPr>
        <w:pStyle w:val="ConsPlusNonformat"/>
        <w:jc w:val="right"/>
      </w:pPr>
      <w:r w:rsidRPr="00AB5F81">
        <w:t xml:space="preserve">                                  ФИО руководителя; телефон;</w:t>
      </w:r>
    </w:p>
    <w:p w:rsidR="00473DAD" w:rsidRPr="00AB5F81" w:rsidRDefault="00473DAD" w:rsidP="00473DAD">
      <w:pPr>
        <w:pStyle w:val="ConsPlusNonformat"/>
        <w:jc w:val="right"/>
      </w:pPr>
      <w:r w:rsidRPr="00AB5F81">
        <w:t xml:space="preserve">                   ________________________________________________________</w:t>
      </w:r>
    </w:p>
    <w:p w:rsidR="00473DAD" w:rsidRPr="00AB5F81" w:rsidRDefault="00473DAD" w:rsidP="00473DAD">
      <w:pPr>
        <w:pStyle w:val="ConsPlusNonformat"/>
        <w:jc w:val="right"/>
      </w:pPr>
      <w:r w:rsidRPr="00AB5F81">
        <w:t xml:space="preserve">                   банковские реквизиты (наименование банка, р/с, к/с, БИК)</w:t>
      </w:r>
    </w:p>
    <w:p w:rsidR="00473DAD" w:rsidRPr="00AB5F81" w:rsidRDefault="00473DAD" w:rsidP="00473DAD">
      <w:pPr>
        <w:pStyle w:val="ConsPlusNonformat"/>
        <w:jc w:val="both"/>
        <w:outlineLvl w:val="0"/>
      </w:pPr>
    </w:p>
    <w:p w:rsidR="00473DAD" w:rsidRPr="00AB5F81" w:rsidRDefault="00473DAD" w:rsidP="00473DAD">
      <w:pPr>
        <w:pStyle w:val="ConsPlusNonformat"/>
        <w:jc w:val="both"/>
      </w:pPr>
      <w:r w:rsidRPr="00AB5F81">
        <w:t xml:space="preserve">                                 Заявление</w:t>
      </w:r>
    </w:p>
    <w:p w:rsidR="00473DAD" w:rsidRPr="00AB5F81" w:rsidRDefault="00473DAD" w:rsidP="00473DAD">
      <w:pPr>
        <w:pStyle w:val="ConsPlusNonformat"/>
        <w:jc w:val="both"/>
      </w:pPr>
      <w:r w:rsidRPr="00AB5F81">
        <w:t xml:space="preserve">          о продлении срока действия разрешения на строительство</w:t>
      </w:r>
    </w:p>
    <w:p w:rsidR="00473DAD" w:rsidRPr="00AB5F81" w:rsidRDefault="00473DAD" w:rsidP="00473DAD">
      <w:pPr>
        <w:pStyle w:val="ConsPlusNonformat"/>
        <w:jc w:val="both"/>
      </w:pPr>
    </w:p>
    <w:p w:rsidR="00473DAD" w:rsidRPr="00AB5F81" w:rsidRDefault="00473DAD" w:rsidP="00473DAD">
      <w:pPr>
        <w:pStyle w:val="ConsPlusNonformat"/>
        <w:jc w:val="both"/>
      </w:pPr>
      <w:r w:rsidRPr="00AB5F81">
        <w:t xml:space="preserve">    Прошу   продлить   разрешение   на    строительство/капитальный ремонт/</w:t>
      </w:r>
    </w:p>
    <w:p w:rsidR="00473DAD" w:rsidRPr="00AB5F81" w:rsidRDefault="00473DAD" w:rsidP="00473DAD">
      <w:pPr>
        <w:pStyle w:val="ConsPlusNonformat"/>
        <w:jc w:val="both"/>
      </w:pPr>
      <w:r w:rsidRPr="00AB5F81">
        <w:t xml:space="preserve">                           (нужное подчеркнуть)</w:t>
      </w:r>
    </w:p>
    <w:p w:rsidR="00473DAD" w:rsidRPr="00AB5F81" w:rsidRDefault="00473DAD" w:rsidP="00473DAD">
      <w:pPr>
        <w:pStyle w:val="ConsPlusNonformat"/>
        <w:jc w:val="both"/>
      </w:pPr>
      <w:r w:rsidRPr="00AB5F81">
        <w:t>реконструкцию от "__" ___________________ 20__ г. N _____________</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 xml:space="preserve">                          (наименование объекта)</w:t>
      </w:r>
    </w:p>
    <w:p w:rsidR="00473DAD" w:rsidRPr="00AB5F81" w:rsidRDefault="00473DAD" w:rsidP="00473DAD">
      <w:pPr>
        <w:pStyle w:val="ConsPlusNonformat"/>
        <w:jc w:val="both"/>
      </w:pPr>
      <w:r w:rsidRPr="00AB5F81">
        <w:t>на земельном участке по адресу: ___________________________________________</w:t>
      </w:r>
    </w:p>
    <w:p w:rsidR="00473DAD" w:rsidRPr="00AB5F81" w:rsidRDefault="00473DAD" w:rsidP="00473DAD">
      <w:pPr>
        <w:pStyle w:val="ConsPlusNonformat"/>
        <w:jc w:val="both"/>
      </w:pPr>
      <w:r w:rsidRPr="00AB5F81">
        <w:t xml:space="preserve">                                   (город, район, улица, номер участка)</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сроком на _____________ месяца(ев).</w:t>
      </w:r>
    </w:p>
    <w:p w:rsidR="00473DAD" w:rsidRPr="00AB5F81" w:rsidRDefault="00473DAD" w:rsidP="00473DAD">
      <w:pPr>
        <w:pStyle w:val="ConsPlusNonformat"/>
        <w:jc w:val="both"/>
      </w:pPr>
      <w:r w:rsidRPr="00AB5F81">
        <w:t xml:space="preserve">    Строительство  (реконструкция, капитальный ремонт) будет осуществляться</w:t>
      </w:r>
    </w:p>
    <w:p w:rsidR="00473DAD" w:rsidRPr="00AB5F81" w:rsidRDefault="00473DAD" w:rsidP="00473DAD">
      <w:pPr>
        <w:pStyle w:val="ConsPlusNonformat"/>
        <w:jc w:val="both"/>
      </w:pPr>
      <w:r w:rsidRPr="00AB5F81">
        <w:t>на основании</w:t>
      </w:r>
    </w:p>
    <w:p w:rsidR="00473DAD" w:rsidRPr="00AB5F81" w:rsidRDefault="00473DAD" w:rsidP="00473DAD">
      <w:pPr>
        <w:pStyle w:val="ConsPlusNonformat"/>
        <w:jc w:val="both"/>
      </w:pPr>
      <w:r w:rsidRPr="00AB5F81">
        <w:t>__________________________________ от "__" ______________ г. N ___________.</w:t>
      </w:r>
    </w:p>
    <w:p w:rsidR="00473DAD" w:rsidRPr="00AB5F81" w:rsidRDefault="00473DAD" w:rsidP="00473DAD">
      <w:pPr>
        <w:pStyle w:val="ConsPlusNonformat"/>
        <w:jc w:val="both"/>
      </w:pPr>
      <w:r w:rsidRPr="00AB5F81">
        <w:t xml:space="preserve">     (наименование документа)</w:t>
      </w:r>
    </w:p>
    <w:p w:rsidR="00473DAD" w:rsidRPr="00AB5F81" w:rsidRDefault="00473DAD" w:rsidP="00473DAD">
      <w:pPr>
        <w:pStyle w:val="ConsPlusNonformat"/>
        <w:jc w:val="both"/>
      </w:pPr>
      <w:r w:rsidRPr="00AB5F81">
        <w:t xml:space="preserve">    Право на пользование землей закреплено ________________________________</w:t>
      </w:r>
    </w:p>
    <w:p w:rsidR="00473DAD" w:rsidRPr="00AB5F81" w:rsidRDefault="00473DAD" w:rsidP="00473DAD">
      <w:pPr>
        <w:pStyle w:val="ConsPlusNonformat"/>
        <w:jc w:val="both"/>
      </w:pPr>
      <w:r w:rsidRPr="00AB5F81">
        <w:t xml:space="preserve">                                               (наименование документа)</w:t>
      </w:r>
    </w:p>
    <w:p w:rsidR="00473DAD" w:rsidRPr="00AB5F81" w:rsidRDefault="00473DAD" w:rsidP="00473DAD">
      <w:pPr>
        <w:pStyle w:val="ConsPlusNonformat"/>
        <w:jc w:val="both"/>
      </w:pPr>
      <w:r w:rsidRPr="00AB5F81">
        <w:t>__________________________________ от "__" ______________ г. N ___________.</w:t>
      </w:r>
    </w:p>
    <w:p w:rsidR="00473DAD" w:rsidRPr="00AB5F81" w:rsidRDefault="00473DAD" w:rsidP="00473DAD">
      <w:pPr>
        <w:pStyle w:val="ConsPlusNonformat"/>
        <w:jc w:val="both"/>
      </w:pPr>
      <w:r w:rsidRPr="00AB5F81">
        <w:t xml:space="preserve">    Проектная документация на строительство объекта разработана ___________</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 xml:space="preserve"> (наименование проектной организации, ИНН, юридический и почтовый адреса,</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 xml:space="preserve">          ФИО руководителя, номер телефона, банковские реквизиты</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 xml:space="preserve">                   (наименование банка, р/с, к/с, БИК))</w:t>
      </w:r>
    </w:p>
    <w:p w:rsidR="00473DAD" w:rsidRPr="00AB5F81" w:rsidRDefault="00473DAD" w:rsidP="00473DAD">
      <w:pPr>
        <w:pStyle w:val="ConsPlusNonformat"/>
        <w:jc w:val="both"/>
      </w:pPr>
      <w:r w:rsidRPr="00AB5F81">
        <w:t>имеющей право на выполнение проектных работ, закрепленное _________________</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 xml:space="preserve">    (наименование документа и уполномоченной организации, его выдавшей)</w:t>
      </w:r>
    </w:p>
    <w:p w:rsidR="00473DAD" w:rsidRPr="00AB5F81" w:rsidRDefault="00473DAD" w:rsidP="00473DAD">
      <w:pPr>
        <w:pStyle w:val="ConsPlusNonformat"/>
        <w:jc w:val="both"/>
      </w:pPr>
      <w:r w:rsidRPr="00AB5F81">
        <w:t>от "__" ________________ г. N ______, и согласована в установленном порядке</w:t>
      </w:r>
    </w:p>
    <w:p w:rsidR="00473DAD" w:rsidRPr="00AB5F81" w:rsidRDefault="00473DAD" w:rsidP="00473DAD">
      <w:pPr>
        <w:pStyle w:val="ConsPlusNonformat"/>
        <w:jc w:val="both"/>
      </w:pPr>
      <w:r w:rsidRPr="00AB5F81">
        <w:t>с   заинтересованными    организациями    и    органами    архитектуры    и</w:t>
      </w:r>
    </w:p>
    <w:p w:rsidR="00473DAD" w:rsidRPr="00AB5F81" w:rsidRDefault="00473DAD" w:rsidP="00473DAD">
      <w:pPr>
        <w:pStyle w:val="ConsPlusNonformat"/>
        <w:jc w:val="both"/>
      </w:pPr>
      <w:r w:rsidRPr="00AB5F81">
        <w:t>градостроительства:</w:t>
      </w:r>
    </w:p>
    <w:p w:rsidR="00473DAD" w:rsidRPr="00AB5F81" w:rsidRDefault="00473DAD" w:rsidP="00473DAD">
      <w:pPr>
        <w:pStyle w:val="ConsPlusNonformat"/>
        <w:jc w:val="both"/>
      </w:pPr>
      <w:r w:rsidRPr="00AB5F81">
        <w:t xml:space="preserve">    - положительное заключение государственной экспертизы получено за N ___</w:t>
      </w:r>
    </w:p>
    <w:p w:rsidR="00473DAD" w:rsidRPr="00AB5F81" w:rsidRDefault="00473DAD" w:rsidP="00473DAD">
      <w:pPr>
        <w:pStyle w:val="ConsPlusNonformat"/>
        <w:jc w:val="both"/>
      </w:pPr>
      <w:r w:rsidRPr="00AB5F81">
        <w:t>от "__" ______________________ г.</w:t>
      </w:r>
    </w:p>
    <w:p w:rsidR="00473DAD" w:rsidRPr="00AB5F81" w:rsidRDefault="00473DAD" w:rsidP="00473DAD">
      <w:pPr>
        <w:pStyle w:val="ConsPlusNonformat"/>
        <w:jc w:val="both"/>
      </w:pPr>
      <w:r w:rsidRPr="00AB5F81">
        <w:t xml:space="preserve">    - схема   планировочной   организации  земельного  участка  согласована</w:t>
      </w:r>
    </w:p>
    <w:p w:rsidR="00473DAD" w:rsidRPr="00AB5F81" w:rsidRDefault="00473DAD" w:rsidP="00473DAD">
      <w:pPr>
        <w:pStyle w:val="ConsPlusNonformat"/>
        <w:jc w:val="both"/>
      </w:pPr>
      <w:r w:rsidRPr="00AB5F81">
        <w:t>______________________________________ за N ______ от "__" _____________ г.</w:t>
      </w:r>
    </w:p>
    <w:p w:rsidR="00473DAD" w:rsidRPr="00AB5F81" w:rsidRDefault="00473DAD" w:rsidP="00473DAD">
      <w:pPr>
        <w:pStyle w:val="ConsPlusNonformat"/>
        <w:jc w:val="both"/>
      </w:pPr>
      <w:r w:rsidRPr="00AB5F81">
        <w:t xml:space="preserve">      (наименование организации)</w:t>
      </w:r>
    </w:p>
    <w:p w:rsidR="00473DAD" w:rsidRPr="00AB5F81" w:rsidRDefault="00473DAD" w:rsidP="00473DAD">
      <w:pPr>
        <w:pStyle w:val="ConsPlusNonformat"/>
        <w:jc w:val="both"/>
      </w:pPr>
      <w:r w:rsidRPr="00AB5F81">
        <w:t xml:space="preserve">    Проектно-сметная документация утверждена ______________________________</w:t>
      </w:r>
    </w:p>
    <w:p w:rsidR="00473DAD" w:rsidRPr="00AB5F81" w:rsidRDefault="00473DAD" w:rsidP="00473DAD">
      <w:pPr>
        <w:pStyle w:val="ConsPlusNonformat"/>
        <w:jc w:val="both"/>
      </w:pPr>
      <w:r w:rsidRPr="00AB5F81">
        <w:t>___________________________________ за N _________ от "__" _____________ г.</w:t>
      </w:r>
    </w:p>
    <w:p w:rsidR="00473DAD" w:rsidRPr="00AB5F81" w:rsidRDefault="00473DAD" w:rsidP="00473DAD">
      <w:pPr>
        <w:pStyle w:val="ConsPlusNonformat"/>
        <w:jc w:val="both"/>
      </w:pPr>
      <w:r w:rsidRPr="00AB5F81">
        <w:t xml:space="preserve">    Дополнительно информируем:</w:t>
      </w:r>
    </w:p>
    <w:p w:rsidR="00473DAD" w:rsidRPr="00AB5F81" w:rsidRDefault="00473DAD" w:rsidP="00473DAD">
      <w:pPr>
        <w:pStyle w:val="ConsPlusNonformat"/>
        <w:jc w:val="both"/>
      </w:pPr>
      <w:r w:rsidRPr="00AB5F81">
        <w:t xml:space="preserve">    Финансирование   строительства  (реконструкции,  капитального  ремонта)</w:t>
      </w:r>
    </w:p>
    <w:p w:rsidR="00473DAD" w:rsidRPr="00AB5F81" w:rsidRDefault="00473DAD" w:rsidP="00473DAD">
      <w:pPr>
        <w:pStyle w:val="ConsPlusNonformat"/>
        <w:jc w:val="both"/>
      </w:pPr>
      <w:r w:rsidRPr="00AB5F81">
        <w:t>застройщиком будет осуществляться _________________________________________</w:t>
      </w:r>
    </w:p>
    <w:p w:rsidR="00473DAD" w:rsidRPr="00AB5F81" w:rsidRDefault="00473DAD" w:rsidP="00473DAD">
      <w:pPr>
        <w:pStyle w:val="ConsPlusNonformat"/>
        <w:jc w:val="both"/>
      </w:pPr>
      <w:r w:rsidRPr="00AB5F81">
        <w:t xml:space="preserve">                                    (банковские реквизиты и номер счета)</w:t>
      </w:r>
    </w:p>
    <w:p w:rsidR="00473DAD" w:rsidRPr="00AB5F81" w:rsidRDefault="00473DAD" w:rsidP="00473DAD">
      <w:pPr>
        <w:pStyle w:val="ConsPlusNonformat"/>
        <w:jc w:val="both"/>
      </w:pPr>
      <w:r w:rsidRPr="00AB5F81">
        <w:t xml:space="preserve">    Работы   будут   производиться  подрядным  (хозяйственным)  способом  в</w:t>
      </w:r>
    </w:p>
    <w:p w:rsidR="00473DAD" w:rsidRPr="00AB5F81" w:rsidRDefault="00473DAD" w:rsidP="00473DAD">
      <w:pPr>
        <w:pStyle w:val="ConsPlusNonformat"/>
        <w:jc w:val="both"/>
      </w:pPr>
      <w:r w:rsidRPr="00AB5F81">
        <w:t>соответствии с договором от "__" __________________ 20__ г. N _____________</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 xml:space="preserve">      (наименование организации, ИНН, юридический и почтовый адреса,</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 xml:space="preserve">                     ФИО руководителя, номер телефона,</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 xml:space="preserve">         банковские реквизиты (наименование банка, р/с, к/с, БИК))</w:t>
      </w:r>
    </w:p>
    <w:p w:rsidR="00473DAD" w:rsidRPr="00AB5F81" w:rsidRDefault="00473DAD" w:rsidP="00473DAD">
      <w:pPr>
        <w:pStyle w:val="ConsPlusNonformat"/>
        <w:jc w:val="both"/>
      </w:pPr>
      <w:r w:rsidRPr="00AB5F81">
        <w:t xml:space="preserve">    Право выполнения строительно-монтажных работ закреплено _______________</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 xml:space="preserve">    (наименование документа и уполномоченной организации, его выдавшей)</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от "__" ______________ г. N _______________</w:t>
      </w:r>
    </w:p>
    <w:p w:rsidR="00473DAD" w:rsidRPr="00AB5F81" w:rsidRDefault="00473DAD" w:rsidP="00473DAD">
      <w:pPr>
        <w:pStyle w:val="ConsPlusNonformat"/>
        <w:jc w:val="both"/>
      </w:pPr>
      <w:r w:rsidRPr="00AB5F81">
        <w:t xml:space="preserve">    Производителем работ приказом __________ от "__" ___________ г. N _____</w:t>
      </w:r>
    </w:p>
    <w:p w:rsidR="00473DAD" w:rsidRPr="00AB5F81" w:rsidRDefault="00473DAD" w:rsidP="00473DAD">
      <w:pPr>
        <w:pStyle w:val="ConsPlusNonformat"/>
        <w:jc w:val="both"/>
      </w:pPr>
      <w:r w:rsidRPr="00AB5F81">
        <w:t>назначен __________________________________________________________________</w:t>
      </w:r>
    </w:p>
    <w:p w:rsidR="00473DAD" w:rsidRPr="00AB5F81" w:rsidRDefault="00473DAD" w:rsidP="00473DAD">
      <w:pPr>
        <w:pStyle w:val="ConsPlusNonformat"/>
        <w:jc w:val="both"/>
      </w:pPr>
      <w:r w:rsidRPr="00AB5F81">
        <w:t xml:space="preserve">                         (должность, фамилия, имя, отчество)</w:t>
      </w:r>
    </w:p>
    <w:p w:rsidR="00473DAD" w:rsidRPr="00AB5F81" w:rsidRDefault="00473DAD" w:rsidP="00473DAD">
      <w:pPr>
        <w:pStyle w:val="ConsPlusNonformat"/>
        <w:jc w:val="both"/>
      </w:pPr>
      <w:r w:rsidRPr="00AB5F81">
        <w:t>имеющий _____________________________ специальное образование и стаж работы</w:t>
      </w:r>
    </w:p>
    <w:p w:rsidR="00473DAD" w:rsidRPr="00AB5F81" w:rsidRDefault="00473DAD" w:rsidP="00473DAD">
      <w:pPr>
        <w:pStyle w:val="ConsPlusNonformat"/>
        <w:jc w:val="both"/>
      </w:pPr>
      <w:r w:rsidRPr="00AB5F81">
        <w:t xml:space="preserve">              (высшее, среднее)</w:t>
      </w:r>
    </w:p>
    <w:p w:rsidR="00473DAD" w:rsidRPr="00AB5F81" w:rsidRDefault="00473DAD" w:rsidP="00473DAD">
      <w:pPr>
        <w:pStyle w:val="ConsPlusNonformat"/>
        <w:jc w:val="both"/>
      </w:pPr>
      <w:r w:rsidRPr="00AB5F81">
        <w:t>в строительстве ___________ лет</w:t>
      </w:r>
    </w:p>
    <w:p w:rsidR="00473DAD" w:rsidRPr="00AB5F81" w:rsidRDefault="00473DAD" w:rsidP="00473DAD">
      <w:pPr>
        <w:pStyle w:val="ConsPlusNonformat"/>
        <w:jc w:val="both"/>
      </w:pPr>
      <w:r w:rsidRPr="00AB5F81">
        <w:t xml:space="preserve">    Строительный контроль в соответствии с договором от "__" ___________ г.</w:t>
      </w:r>
    </w:p>
    <w:p w:rsidR="00473DAD" w:rsidRPr="00AB5F81" w:rsidRDefault="00473DAD" w:rsidP="00473DAD">
      <w:pPr>
        <w:pStyle w:val="ConsPlusNonformat"/>
        <w:jc w:val="both"/>
      </w:pPr>
      <w:r w:rsidRPr="00AB5F81">
        <w:t>N _______________ будет осуществляться</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 xml:space="preserve">      (наименование организации, ИНН, юридический и почтовый адреса,</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 xml:space="preserve">          ФИО руководителя, номер телефона, банковские реквизиты</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 xml:space="preserve">                   (наименование банка, р/с, к/с, БИК))</w:t>
      </w:r>
    </w:p>
    <w:p w:rsidR="00473DAD" w:rsidRPr="00AB5F81" w:rsidRDefault="00473DAD" w:rsidP="00473DAD">
      <w:pPr>
        <w:pStyle w:val="ConsPlusNonformat"/>
        <w:jc w:val="both"/>
      </w:pPr>
      <w:r w:rsidRPr="00AB5F81">
        <w:t>право выполнения функций заказчика (застройщика) закреплено _______________</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r w:rsidRPr="00AB5F81">
        <w:t xml:space="preserve">           (наименование документа и организации, его выдавшей)</w:t>
      </w:r>
    </w:p>
    <w:p w:rsidR="00473DAD" w:rsidRPr="00AB5F81" w:rsidRDefault="00473DAD" w:rsidP="00473DAD">
      <w:pPr>
        <w:pStyle w:val="ConsPlusNonformat"/>
        <w:jc w:val="both"/>
      </w:pPr>
      <w:r w:rsidRPr="00AB5F81">
        <w:t>N ___________ от "__" ________________ г.</w:t>
      </w:r>
    </w:p>
    <w:p w:rsidR="00473DAD" w:rsidRPr="00AB5F81" w:rsidRDefault="00473DAD" w:rsidP="00473DAD">
      <w:pPr>
        <w:pStyle w:val="ConsPlusNonformat"/>
        <w:jc w:val="both"/>
      </w:pPr>
      <w:r w:rsidRPr="00AB5F81">
        <w:t xml:space="preserve">    Обязуюсь  обо  всех  изменениях,  связанных  с приведенными в настоящем</w:t>
      </w:r>
    </w:p>
    <w:p w:rsidR="00473DAD" w:rsidRPr="00AB5F81" w:rsidRDefault="00473DAD" w:rsidP="00473DAD">
      <w:pPr>
        <w:pStyle w:val="ConsPlusNonformat"/>
        <w:jc w:val="both"/>
      </w:pPr>
      <w:r w:rsidRPr="00AB5F81">
        <w:t>заявлении сведениями, сообщать в __________________________________________</w:t>
      </w:r>
    </w:p>
    <w:p w:rsidR="00473DAD" w:rsidRPr="00AB5F81" w:rsidRDefault="00473DAD" w:rsidP="00473DAD">
      <w:pPr>
        <w:pStyle w:val="ConsPlusNonformat"/>
        <w:jc w:val="both"/>
      </w:pPr>
      <w:r w:rsidRPr="00AB5F81">
        <w:t xml:space="preserve">                                   (наименование уполномоченного органа)</w:t>
      </w:r>
    </w:p>
    <w:p w:rsidR="00473DAD" w:rsidRPr="00AB5F81" w:rsidRDefault="00473DAD" w:rsidP="00473DAD">
      <w:pPr>
        <w:pStyle w:val="ConsPlusNonformat"/>
        <w:jc w:val="both"/>
      </w:pPr>
      <w:r w:rsidRPr="00AB5F81">
        <w:t>___________________________________________________________________________</w:t>
      </w:r>
    </w:p>
    <w:p w:rsidR="00473DAD" w:rsidRPr="00AB5F81" w:rsidRDefault="00473DAD" w:rsidP="00473DAD">
      <w:pPr>
        <w:pStyle w:val="ConsPlusNonformat"/>
        <w:jc w:val="both"/>
      </w:pPr>
    </w:p>
    <w:p w:rsidR="00473DAD" w:rsidRPr="00AB5F81" w:rsidRDefault="00473DAD" w:rsidP="00473DAD">
      <w:pPr>
        <w:pStyle w:val="ConsPlusNonformat"/>
        <w:jc w:val="both"/>
      </w:pPr>
      <w:r w:rsidRPr="00AB5F81">
        <w:t>________________________    __________________    _________________________</w:t>
      </w:r>
    </w:p>
    <w:p w:rsidR="00473DAD" w:rsidRPr="00AB5F81" w:rsidRDefault="00473DAD" w:rsidP="00473DAD">
      <w:pPr>
        <w:pStyle w:val="ConsPlusNonformat"/>
        <w:jc w:val="both"/>
      </w:pPr>
      <w:r w:rsidRPr="00AB5F81">
        <w:t xml:space="preserve">      (должность)               (подпись)                 (Ф.И.О.)</w:t>
      </w:r>
    </w:p>
    <w:p w:rsidR="00473DAD" w:rsidRPr="00AB5F81" w:rsidRDefault="00473DAD" w:rsidP="00473DAD">
      <w:pPr>
        <w:pStyle w:val="ConsPlusNonformat"/>
        <w:jc w:val="both"/>
      </w:pPr>
    </w:p>
    <w:p w:rsidR="00473DAD" w:rsidRPr="00AB5F81" w:rsidRDefault="00473DAD" w:rsidP="00473DAD">
      <w:pPr>
        <w:pStyle w:val="ConsPlusNonformat"/>
        <w:jc w:val="both"/>
      </w:pPr>
      <w:r w:rsidRPr="00AB5F81">
        <w:t>"__" _____________ 20__ г.</w:t>
      </w:r>
    </w:p>
    <w:p w:rsidR="00473DAD" w:rsidRPr="00AB5F81" w:rsidRDefault="00473DAD" w:rsidP="00473DAD">
      <w:pPr>
        <w:pStyle w:val="ConsPlusNonformat"/>
        <w:jc w:val="both"/>
      </w:pPr>
    </w:p>
    <w:p w:rsidR="00473DAD" w:rsidRDefault="00473DAD" w:rsidP="00473DAD">
      <w:pPr>
        <w:pStyle w:val="ConsPlusNonformat"/>
        <w:jc w:val="both"/>
      </w:pPr>
      <w:r w:rsidRPr="00AB5F81">
        <w:t xml:space="preserve">                                   М.П.</w:t>
      </w:r>
      <w:bookmarkStart w:id="2" w:name="_GoBack"/>
      <w:bookmarkEnd w:id="2"/>
    </w:p>
    <w:p w:rsidR="00473DAD" w:rsidRPr="003A7CC5" w:rsidRDefault="00473DAD" w:rsidP="00473DAD"/>
    <w:p w:rsidR="003A7CC5" w:rsidRPr="003A7CC5" w:rsidRDefault="003A7CC5" w:rsidP="00473DAD">
      <w:pPr>
        <w:jc w:val="center"/>
      </w:pPr>
    </w:p>
    <w:sectPr w:rsidR="003A7CC5" w:rsidRPr="003A7CC5" w:rsidSect="00473DAD">
      <w:headerReference w:type="even" r:id="rId22"/>
      <w:headerReference w:type="default" r:id="rId23"/>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C8" w:rsidRDefault="00751DC8">
      <w:r>
        <w:separator/>
      </w:r>
    </w:p>
  </w:endnote>
  <w:endnote w:type="continuationSeparator" w:id="0">
    <w:p w:rsidR="00751DC8" w:rsidRDefault="0075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C8" w:rsidRDefault="00751DC8">
      <w:r>
        <w:separator/>
      </w:r>
    </w:p>
  </w:footnote>
  <w:footnote w:type="continuationSeparator" w:id="0">
    <w:p w:rsidR="00751DC8" w:rsidRDefault="0075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57" w:rsidRDefault="000B7657" w:rsidP="00976B8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57" w:rsidRDefault="000B7657">
    <w:pPr>
      <w:pStyle w:val="a4"/>
      <w:jc w:val="center"/>
    </w:pPr>
    <w:r>
      <w:fldChar w:fldCharType="begin"/>
    </w:r>
    <w:r>
      <w:instrText>PAGE   \* MERGEFORMAT</w:instrText>
    </w:r>
    <w:r>
      <w:fldChar w:fldCharType="separate"/>
    </w:r>
    <w:r>
      <w:rPr>
        <w:noProof/>
      </w:rPr>
      <w:t>27</w:t>
    </w:r>
    <w:r>
      <w:fldChar w:fldCharType="end"/>
    </w:r>
  </w:p>
  <w:p w:rsidR="000B7657" w:rsidRDefault="000B76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57" w:rsidRDefault="000B7657"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B7657" w:rsidRDefault="000B7657">
    <w:pPr>
      <w:pStyle w:val="a4"/>
    </w:pPr>
  </w:p>
  <w:p w:rsidR="000B7657" w:rsidRDefault="000B7657"/>
  <w:p w:rsidR="000B7657" w:rsidRDefault="000B76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57" w:rsidRDefault="000B7657"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B5F81">
      <w:rPr>
        <w:rStyle w:val="a6"/>
        <w:noProof/>
      </w:rPr>
      <w:t>33</w:t>
    </w:r>
    <w:r>
      <w:rPr>
        <w:rStyle w:val="a6"/>
      </w:rPr>
      <w:fldChar w:fldCharType="end"/>
    </w:r>
  </w:p>
  <w:p w:rsidR="000B7657" w:rsidRDefault="000B7657" w:rsidP="000322DC">
    <w:pPr>
      <w:pStyle w:val="a4"/>
      <w:tabs>
        <w:tab w:val="clear" w:pos="9355"/>
        <w:tab w:val="left" w:pos="5585"/>
      </w:tabs>
    </w:pPr>
  </w:p>
  <w:p w:rsidR="000B7657" w:rsidRDefault="000B7657"/>
  <w:p w:rsidR="000B7657" w:rsidRDefault="000B76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4"/>
  </w:num>
  <w:num w:numId="3">
    <w:abstractNumId w:val="9"/>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7657"/>
    <w:rsid w:val="000C2671"/>
    <w:rsid w:val="000C69C7"/>
    <w:rsid w:val="000E3A26"/>
    <w:rsid w:val="000F3468"/>
    <w:rsid w:val="000F64C9"/>
    <w:rsid w:val="00101DC4"/>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86DA1"/>
    <w:rsid w:val="00391082"/>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1B9B"/>
    <w:rsid w:val="00460B66"/>
    <w:rsid w:val="00473D23"/>
    <w:rsid w:val="00473DAD"/>
    <w:rsid w:val="00484C72"/>
    <w:rsid w:val="004874DE"/>
    <w:rsid w:val="00494F61"/>
    <w:rsid w:val="004A0C3C"/>
    <w:rsid w:val="004A73D7"/>
    <w:rsid w:val="004A7EEF"/>
    <w:rsid w:val="004C0CCD"/>
    <w:rsid w:val="004C6120"/>
    <w:rsid w:val="004C6740"/>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15D8A"/>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6049C"/>
    <w:rsid w:val="00663C28"/>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41291"/>
    <w:rsid w:val="00742B7B"/>
    <w:rsid w:val="007436C5"/>
    <w:rsid w:val="0074465D"/>
    <w:rsid w:val="0074485D"/>
    <w:rsid w:val="00751DC8"/>
    <w:rsid w:val="00753753"/>
    <w:rsid w:val="00755698"/>
    <w:rsid w:val="00764396"/>
    <w:rsid w:val="0077252C"/>
    <w:rsid w:val="00774F9C"/>
    <w:rsid w:val="007754A2"/>
    <w:rsid w:val="00776439"/>
    <w:rsid w:val="007A12B0"/>
    <w:rsid w:val="007A1E64"/>
    <w:rsid w:val="007A6355"/>
    <w:rsid w:val="007C1D55"/>
    <w:rsid w:val="007D4247"/>
    <w:rsid w:val="007F05FA"/>
    <w:rsid w:val="007F426C"/>
    <w:rsid w:val="007F4BBA"/>
    <w:rsid w:val="007F6704"/>
    <w:rsid w:val="00807523"/>
    <w:rsid w:val="00817D82"/>
    <w:rsid w:val="008271EA"/>
    <w:rsid w:val="0083395F"/>
    <w:rsid w:val="00834080"/>
    <w:rsid w:val="00841B85"/>
    <w:rsid w:val="00845613"/>
    <w:rsid w:val="00853801"/>
    <w:rsid w:val="00862843"/>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C40"/>
    <w:rsid w:val="00C64EF5"/>
    <w:rsid w:val="00C65603"/>
    <w:rsid w:val="00C66244"/>
    <w:rsid w:val="00C80AD1"/>
    <w:rsid w:val="00C82E87"/>
    <w:rsid w:val="00C93CF8"/>
    <w:rsid w:val="00CA3132"/>
    <w:rsid w:val="00CA377B"/>
    <w:rsid w:val="00CA7FB3"/>
    <w:rsid w:val="00CB5CDB"/>
    <w:rsid w:val="00CC025F"/>
    <w:rsid w:val="00CC598C"/>
    <w:rsid w:val="00CD3351"/>
    <w:rsid w:val="00CD6454"/>
    <w:rsid w:val="00CD71AA"/>
    <w:rsid w:val="00CE09F9"/>
    <w:rsid w:val="00CE456C"/>
    <w:rsid w:val="00CE55E6"/>
    <w:rsid w:val="00CF4E54"/>
    <w:rsid w:val="00CF7578"/>
    <w:rsid w:val="00D05457"/>
    <w:rsid w:val="00D06234"/>
    <w:rsid w:val="00D16960"/>
    <w:rsid w:val="00D24408"/>
    <w:rsid w:val="00D31214"/>
    <w:rsid w:val="00D33323"/>
    <w:rsid w:val="00D37802"/>
    <w:rsid w:val="00D460A1"/>
    <w:rsid w:val="00D473E6"/>
    <w:rsid w:val="00D47E30"/>
    <w:rsid w:val="00D571AF"/>
    <w:rsid w:val="00D573D6"/>
    <w:rsid w:val="00D70CD7"/>
    <w:rsid w:val="00D729AE"/>
    <w:rsid w:val="00D74FED"/>
    <w:rsid w:val="00D77631"/>
    <w:rsid w:val="00D77B0C"/>
    <w:rsid w:val="00D80B12"/>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3F1A"/>
    <w:rsid w:val="00EB6DC2"/>
    <w:rsid w:val="00EB7E3B"/>
    <w:rsid w:val="00EC32E5"/>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4CBA"/>
    <w:rsid w:val="00F65112"/>
    <w:rsid w:val="00F65B58"/>
    <w:rsid w:val="00F702C8"/>
    <w:rsid w:val="00F7511D"/>
    <w:rsid w:val="00F848B3"/>
    <w:rsid w:val="00F91BBC"/>
    <w:rsid w:val="00FA7D27"/>
    <w:rsid w:val="00FB0DFC"/>
    <w:rsid w:val="00FB1B54"/>
    <w:rsid w:val="00FB35F2"/>
    <w:rsid w:val="00FB43B3"/>
    <w:rsid w:val="00FB505A"/>
    <w:rsid w:val="00FC0177"/>
    <w:rsid w:val="00FC50E0"/>
    <w:rsid w:val="00FD496B"/>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uiPriority w:val="99"/>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uiPriority w:val="99"/>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1FEA1140DADCC2D49EFC01A0323F1E7EA4B4BEB3E0C5445900F2962B53722FF1E0252861A7C26E94h4S6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8F686E1EA2C6934BFE950F783F94FAB15B2F36E8D614B2ABAEBC30AFFF6F42F3449EDBD6E94ED8CFv5H0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A070C6EB221499FB1139E921DF64BFD9975F2BC727E153380089CE0E30EFD185FDA95672E64D54D2AW4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3BFA19932CF58784F9BA3D668FDC641BEDBDF560140F206409EF4573D0ACC94559DB52A7EB7x4C3N" TargetMode="External"/><Relationship Id="rId23" Type="http://schemas.openxmlformats.org/officeDocument/2006/relationships/header" Target="header4.xml"/><Relationship Id="rId10" Type="http://schemas.openxmlformats.org/officeDocument/2006/relationships/hyperlink" Target="mailto:rud_adm@admin-smolensk.ru." TargetMode="External"/><Relationship Id="rId19" Type="http://schemas.openxmlformats.org/officeDocument/2006/relationships/hyperlink" Target="consultantplus://offline/ref=0F3EB614533D9A9DA42D891B02A4D0C8371CD6D28D6B00BDDA81DE3FDE15081631EE384E8AN3g1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65ADD6E5FA6B6AB2F875519AF11E7D495253535A8AB83B438EF5B3B45599BE6C1334DBEB825YEO"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4071-5990-4A72-9CF7-AD26352B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12358</Words>
  <Characters>70442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82635</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3</cp:revision>
  <cp:lastPrinted>2016-08-19T13:24:00Z</cp:lastPrinted>
  <dcterms:created xsi:type="dcterms:W3CDTF">2016-09-14T10:35:00Z</dcterms:created>
  <dcterms:modified xsi:type="dcterms:W3CDTF">2016-09-14T10:36:00Z</dcterms:modified>
</cp:coreProperties>
</file>